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47" w:rsidRDefault="00424747" w:rsidP="0042474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24747" w:rsidRDefault="00424747" w:rsidP="0042474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24747" w:rsidRDefault="00424747" w:rsidP="0042474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24747" w:rsidRPr="00CA2D52" w:rsidRDefault="00424747" w:rsidP="00424747">
      <w:pPr>
        <w:pStyle w:val="a8"/>
        <w:rPr>
          <w:rFonts w:ascii="Times New Roman" w:hAnsi="Times New Roman" w:cs="Times New Roman"/>
          <w:sz w:val="28"/>
          <w:szCs w:val="28"/>
        </w:rPr>
        <w:sectPr w:rsidR="00424747" w:rsidRPr="00CA2D52" w:rsidSect="0042474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476250" y="1066800"/>
            <wp:positionH relativeFrom="margin">
              <wp:align>center</wp:align>
            </wp:positionH>
            <wp:positionV relativeFrom="margin">
              <wp:align>top</wp:align>
            </wp:positionV>
            <wp:extent cx="6410325" cy="8334375"/>
            <wp:effectExtent l="19050" t="0" r="9525" b="0"/>
            <wp:wrapSquare wrapText="bothSides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rcRect l="9070" t="3636" b="12727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833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3981" w:rsidRPr="00842C67" w:rsidRDefault="00A03981" w:rsidP="00A03981">
      <w:pPr>
        <w:suppressAutoHyphens/>
        <w:spacing w:after="200" w:line="276" w:lineRule="auto"/>
        <w:jc w:val="both"/>
        <w:rPr>
          <w:rFonts w:cs="Calibri"/>
          <w:iCs/>
          <w:sz w:val="24"/>
          <w:szCs w:val="24"/>
          <w:lang w:eastAsia="ar-SA"/>
        </w:rPr>
      </w:pPr>
    </w:p>
    <w:tbl>
      <w:tblPr>
        <w:tblW w:w="14940" w:type="dxa"/>
        <w:tblInd w:w="-35" w:type="dxa"/>
        <w:tblLayout w:type="fixed"/>
        <w:tblLook w:val="04A0"/>
      </w:tblPr>
      <w:tblGrid>
        <w:gridCol w:w="960"/>
        <w:gridCol w:w="7073"/>
        <w:gridCol w:w="7"/>
        <w:gridCol w:w="1764"/>
        <w:gridCol w:w="28"/>
        <w:gridCol w:w="2194"/>
        <w:gridCol w:w="46"/>
        <w:gridCol w:w="2868"/>
      </w:tblGrid>
      <w:tr w:rsidR="00A03981" w:rsidRPr="00A03981" w:rsidTr="00022135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981" w:rsidRPr="00A03981" w:rsidRDefault="00A03981" w:rsidP="00A03981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b/>
                <w:sz w:val="24"/>
                <w:szCs w:val="24"/>
                <w:lang w:eastAsia="ar-SA"/>
              </w:rPr>
              <w:t>№</w:t>
            </w:r>
          </w:p>
          <w:p w:rsidR="00A03981" w:rsidRPr="00A03981" w:rsidRDefault="00842461" w:rsidP="00A03981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cs="Calibri"/>
                <w:b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cs="Calibri"/>
                <w:b/>
                <w:sz w:val="24"/>
                <w:szCs w:val="24"/>
                <w:lang w:eastAsia="ar-SA"/>
              </w:rPr>
              <w:t>/</w:t>
            </w:r>
            <w:r w:rsidR="00A03981" w:rsidRPr="00A03981">
              <w:rPr>
                <w:rFonts w:cs="Calibri"/>
                <w:b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981" w:rsidRPr="00A03981" w:rsidRDefault="00A03981" w:rsidP="00A03981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b/>
                <w:sz w:val="24"/>
                <w:szCs w:val="24"/>
                <w:lang w:eastAsia="ar-SA"/>
              </w:rPr>
              <w:t>Направления деятельности и мероприятия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981" w:rsidRPr="00A03981" w:rsidRDefault="00A03981" w:rsidP="00A03981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981" w:rsidRPr="00A03981" w:rsidRDefault="00A03981" w:rsidP="00A03981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b/>
                <w:sz w:val="24"/>
                <w:szCs w:val="24"/>
                <w:lang w:eastAsia="ar-SA"/>
              </w:rPr>
              <w:t>Ответственные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81" w:rsidRPr="00A03981" w:rsidRDefault="00A03981" w:rsidP="00A03981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b/>
                <w:sz w:val="24"/>
                <w:szCs w:val="24"/>
                <w:lang w:eastAsia="ar-SA"/>
              </w:rPr>
              <w:t>Планируемый результат деятельности</w:t>
            </w:r>
          </w:p>
        </w:tc>
      </w:tr>
      <w:tr w:rsidR="00A03981" w:rsidRPr="00A03981" w:rsidTr="0042583E">
        <w:trPr>
          <w:trHeight w:val="283"/>
        </w:trPr>
        <w:tc>
          <w:tcPr>
            <w:tcW w:w="14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81" w:rsidRPr="00A03981" w:rsidRDefault="00A03981" w:rsidP="00A03981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b/>
                <w:sz w:val="24"/>
                <w:szCs w:val="24"/>
                <w:lang w:eastAsia="ar-SA"/>
              </w:rPr>
              <w:t xml:space="preserve">1. Нормативно-правовое обеспечение введения ФГОС </w:t>
            </w:r>
            <w:proofErr w:type="gramStart"/>
            <w:r w:rsidRPr="00A03981">
              <w:rPr>
                <w:rFonts w:cs="Calibri"/>
                <w:b/>
                <w:sz w:val="24"/>
                <w:szCs w:val="24"/>
                <w:lang w:eastAsia="ar-SA"/>
              </w:rPr>
              <w:t>ДО</w:t>
            </w:r>
            <w:proofErr w:type="gramEnd"/>
          </w:p>
        </w:tc>
      </w:tr>
      <w:tr w:rsidR="00A03981" w:rsidRPr="00A03981" w:rsidTr="00022135">
        <w:trPr>
          <w:trHeight w:val="8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981" w:rsidRPr="00A03981" w:rsidRDefault="00A03981" w:rsidP="00A0398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981" w:rsidRPr="00A03981" w:rsidRDefault="00A03981" w:rsidP="00842461">
            <w:pPr>
              <w:suppressAutoHyphens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 xml:space="preserve">Разработка и утверждение плана-графика методического сопровождения введения федерального государственного образовательного стандарта дошкольного  образования (ФГОС </w:t>
            </w:r>
            <w:r w:rsidR="000A57C8">
              <w:rPr>
                <w:rFonts w:cs="Calibri"/>
                <w:sz w:val="24"/>
                <w:szCs w:val="24"/>
                <w:lang w:eastAsia="ar-SA"/>
              </w:rPr>
              <w:t>ДО) в ДОУ</w:t>
            </w:r>
            <w:r w:rsidRPr="00A03981">
              <w:rPr>
                <w:rFonts w:cs="Calibri"/>
                <w:sz w:val="24"/>
                <w:szCs w:val="24"/>
                <w:lang w:eastAsia="ar-SA"/>
              </w:rPr>
              <w:t xml:space="preserve"> на 2013-1014  учебный год; принятие приказа «Об утверждении плана-графика ФГОС </w:t>
            </w:r>
            <w:proofErr w:type="gramStart"/>
            <w:r w:rsidRPr="00A03981">
              <w:rPr>
                <w:rFonts w:cs="Calibri"/>
                <w:sz w:val="24"/>
                <w:szCs w:val="24"/>
                <w:lang w:eastAsia="ar-SA"/>
              </w:rPr>
              <w:t>ДО</w:t>
            </w:r>
            <w:proofErr w:type="gramEnd"/>
            <w:r w:rsidRPr="00A03981">
              <w:rPr>
                <w:rFonts w:cs="Calibri"/>
                <w:sz w:val="24"/>
                <w:szCs w:val="24"/>
                <w:lang w:eastAsia="ar-SA"/>
              </w:rPr>
              <w:t xml:space="preserve"> на 2013 – 2014 учебный  год</w:t>
            </w:r>
            <w:r w:rsidR="000A57C8">
              <w:rPr>
                <w:rFonts w:cs="Calibri"/>
                <w:sz w:val="24"/>
                <w:szCs w:val="24"/>
                <w:lang w:eastAsia="ar-SA"/>
              </w:rPr>
              <w:t>»</w:t>
            </w:r>
            <w:r w:rsidRPr="00A03981">
              <w:rPr>
                <w:rFonts w:cs="Calibri"/>
                <w:sz w:val="24"/>
                <w:szCs w:val="24"/>
                <w:lang w:eastAsia="ar-SA"/>
              </w:rPr>
              <w:t>.</w:t>
            </w:r>
            <w:bookmarkStart w:id="0" w:name="YANDEX_84"/>
            <w:bookmarkEnd w:id="0"/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981" w:rsidRPr="00A03981" w:rsidRDefault="000E59AE" w:rsidP="00A03981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ноябрь</w:t>
            </w:r>
            <w:r w:rsidR="00A03981" w:rsidRPr="00A03981">
              <w:rPr>
                <w:rFonts w:cs="Calibri"/>
                <w:sz w:val="24"/>
                <w:szCs w:val="24"/>
                <w:lang w:eastAsia="ar-SA"/>
              </w:rPr>
              <w:t xml:space="preserve"> 2013 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688" w:rsidRDefault="00370688" w:rsidP="00A03981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 xml:space="preserve">Заведующий, </w:t>
            </w:r>
          </w:p>
          <w:p w:rsidR="00A03981" w:rsidRPr="00A03981" w:rsidRDefault="00370688" w:rsidP="00A03981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зам. зав по ВМР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81" w:rsidRPr="00A03981" w:rsidRDefault="00A03981" w:rsidP="002B2EC9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План-графи</w:t>
            </w:r>
            <w:r w:rsidR="00842461">
              <w:rPr>
                <w:rFonts w:cs="Calibri"/>
                <w:sz w:val="24"/>
                <w:szCs w:val="24"/>
                <w:lang w:eastAsia="ar-SA"/>
              </w:rPr>
              <w:t xml:space="preserve">к, приказ об утверждении  </w:t>
            </w:r>
            <w:r w:rsidRPr="00A03981">
              <w:rPr>
                <w:rFonts w:cs="Calibri"/>
                <w:sz w:val="24"/>
                <w:szCs w:val="24"/>
                <w:lang w:eastAsia="ar-SA"/>
              </w:rPr>
              <w:t xml:space="preserve"> от </w:t>
            </w:r>
            <w:r w:rsidR="004838C8">
              <w:rPr>
                <w:rFonts w:cs="Calibri"/>
                <w:sz w:val="24"/>
                <w:szCs w:val="24"/>
                <w:lang w:eastAsia="ar-SA"/>
              </w:rPr>
              <w:t>26</w:t>
            </w:r>
            <w:r w:rsidRPr="00A03981">
              <w:rPr>
                <w:rFonts w:cs="Calibri"/>
                <w:sz w:val="24"/>
                <w:szCs w:val="24"/>
                <w:lang w:eastAsia="ar-SA"/>
              </w:rPr>
              <w:t>.1</w:t>
            </w:r>
            <w:r w:rsidR="004838C8">
              <w:rPr>
                <w:rFonts w:cs="Calibri"/>
                <w:sz w:val="24"/>
                <w:szCs w:val="24"/>
                <w:lang w:eastAsia="ar-SA"/>
              </w:rPr>
              <w:t>1</w:t>
            </w:r>
            <w:r w:rsidRPr="00A03981">
              <w:rPr>
                <w:rFonts w:cs="Calibri"/>
                <w:sz w:val="24"/>
                <w:szCs w:val="24"/>
                <w:lang w:eastAsia="ar-SA"/>
              </w:rPr>
              <w:t>.13</w:t>
            </w:r>
          </w:p>
        </w:tc>
      </w:tr>
      <w:tr w:rsidR="00A03981" w:rsidRPr="00A03981" w:rsidTr="00022135">
        <w:trPr>
          <w:trHeight w:val="8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981" w:rsidRPr="00A03981" w:rsidRDefault="00A03981" w:rsidP="00A0398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981" w:rsidRPr="00A03981" w:rsidRDefault="00A03981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Анализ исполнения  нормативных документов федерального, регионального, муниципального уровней; корректировка и внесение изменений в нормативно-правовые документы на 2013 – 2014 учебный год,  принятие новых документов.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981" w:rsidRPr="00A03981" w:rsidRDefault="00A03981" w:rsidP="00A03981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981" w:rsidRPr="00A03981" w:rsidRDefault="00370688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Зам. зав по ВМР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81" w:rsidRPr="00A03981" w:rsidRDefault="00847E51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 xml:space="preserve">Соответствие нормативных документов дошкольной организации ФГОС </w:t>
            </w:r>
            <w:proofErr w:type="gramStart"/>
            <w:r>
              <w:rPr>
                <w:rFonts w:cs="Calibri"/>
                <w:sz w:val="24"/>
                <w:szCs w:val="24"/>
                <w:lang w:eastAsia="ar-SA"/>
              </w:rPr>
              <w:t>ДО</w:t>
            </w:r>
            <w:proofErr w:type="gramEnd"/>
          </w:p>
        </w:tc>
      </w:tr>
      <w:tr w:rsidR="00A03981" w:rsidRPr="00A03981" w:rsidTr="00022135">
        <w:trPr>
          <w:trHeight w:val="6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981" w:rsidRPr="00A03981" w:rsidRDefault="00A03981" w:rsidP="00A0398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981" w:rsidRPr="00A03981" w:rsidRDefault="009231AA" w:rsidP="00842461">
            <w:pPr>
              <w:tabs>
                <w:tab w:val="left" w:pos="2055"/>
              </w:tabs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Разработка и утверждение локальных актов, регламентирующих осуществление образовательной деятельности, п</w:t>
            </w:r>
            <w:r w:rsidR="000A57C8">
              <w:rPr>
                <w:rFonts w:cs="Calibri"/>
                <w:sz w:val="24"/>
                <w:szCs w:val="24"/>
                <w:lang w:eastAsia="ar-SA"/>
              </w:rPr>
              <w:t xml:space="preserve">риведение локальных актов ДОУ в соответствии с ФГОС </w:t>
            </w:r>
            <w:proofErr w:type="gramStart"/>
            <w:r w:rsidR="000A57C8">
              <w:rPr>
                <w:rFonts w:cs="Calibri"/>
                <w:sz w:val="24"/>
                <w:szCs w:val="24"/>
                <w:lang w:eastAsia="ar-SA"/>
              </w:rPr>
              <w:t>ДО</w:t>
            </w:r>
            <w:proofErr w:type="gramEnd"/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981" w:rsidRPr="00A03981" w:rsidRDefault="00A03981" w:rsidP="00A03981">
            <w:pPr>
              <w:tabs>
                <w:tab w:val="left" w:pos="2055"/>
              </w:tabs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981" w:rsidRPr="00A03981" w:rsidRDefault="000A57C8" w:rsidP="00A03981">
            <w:pPr>
              <w:tabs>
                <w:tab w:val="left" w:pos="2055"/>
              </w:tabs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81" w:rsidRPr="00A03981" w:rsidRDefault="009231AA" w:rsidP="00A03981">
            <w:pPr>
              <w:tabs>
                <w:tab w:val="left" w:pos="2055"/>
              </w:tabs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 xml:space="preserve"> Локальные</w:t>
            </w:r>
            <w:r w:rsidR="00424747">
              <w:rPr>
                <w:rFonts w:cs="Calibri"/>
                <w:sz w:val="24"/>
                <w:szCs w:val="24"/>
                <w:lang w:eastAsia="ar-SA"/>
              </w:rPr>
              <w:t xml:space="preserve"> акты  ДОУ</w:t>
            </w:r>
            <w:r w:rsidR="00842461">
              <w:rPr>
                <w:rFonts w:cs="Calibri"/>
                <w:sz w:val="24"/>
                <w:szCs w:val="24"/>
                <w:lang w:eastAsia="ar-SA"/>
              </w:rPr>
              <w:t xml:space="preserve"> соответствуют ФГОС ДО</w:t>
            </w:r>
          </w:p>
        </w:tc>
      </w:tr>
      <w:tr w:rsidR="000A57C8" w:rsidRPr="00A03981" w:rsidTr="00022135">
        <w:trPr>
          <w:trHeight w:val="6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C8" w:rsidRPr="00A03981" w:rsidRDefault="000A57C8" w:rsidP="00A0398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C8" w:rsidRDefault="000A57C8" w:rsidP="00842461">
            <w:pPr>
              <w:tabs>
                <w:tab w:val="left" w:pos="2055"/>
              </w:tabs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 xml:space="preserve">Разработка и утверждение с учетом примерных основных образовательных программ ДО основной образовательной программы </w:t>
            </w:r>
            <w:r w:rsidR="00370688">
              <w:rPr>
                <w:rFonts w:cs="Calibri"/>
                <w:sz w:val="24"/>
                <w:szCs w:val="24"/>
                <w:lang w:eastAsia="ar-SA"/>
              </w:rPr>
              <w:t>МБДОУ – детский сад №536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C8" w:rsidRPr="00A03981" w:rsidRDefault="000A57C8" w:rsidP="00A03981">
            <w:pPr>
              <w:tabs>
                <w:tab w:val="left" w:pos="2055"/>
              </w:tabs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Февраль 2014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C8" w:rsidRDefault="00370688" w:rsidP="00A03981">
            <w:pPr>
              <w:tabs>
                <w:tab w:val="left" w:pos="2055"/>
              </w:tabs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Зам.</w:t>
            </w:r>
            <w:r w:rsidR="00977082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ar-SA"/>
              </w:rPr>
              <w:t>зав по ВМР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C8" w:rsidRDefault="00842461" w:rsidP="00A03981">
            <w:pPr>
              <w:tabs>
                <w:tab w:val="left" w:pos="2055"/>
              </w:tabs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 xml:space="preserve">Разработана </w:t>
            </w:r>
            <w:r w:rsidR="000A57C8">
              <w:rPr>
                <w:rFonts w:cs="Calibri"/>
                <w:sz w:val="24"/>
                <w:szCs w:val="24"/>
                <w:lang w:eastAsia="ar-SA"/>
              </w:rPr>
              <w:t>ООПДО</w:t>
            </w:r>
            <w:r w:rsidR="00B02C61">
              <w:rPr>
                <w:rFonts w:cs="Calibri"/>
                <w:sz w:val="24"/>
                <w:szCs w:val="24"/>
                <w:lang w:eastAsia="ar-SA"/>
              </w:rPr>
              <w:t>У</w:t>
            </w:r>
          </w:p>
        </w:tc>
      </w:tr>
      <w:tr w:rsidR="000A57C8" w:rsidRPr="00A03981" w:rsidTr="00022135">
        <w:trPr>
          <w:trHeight w:val="6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C8" w:rsidRDefault="000A57C8" w:rsidP="00A0398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1.5.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C8" w:rsidRDefault="000A57C8" w:rsidP="00842461">
            <w:pPr>
              <w:tabs>
                <w:tab w:val="left" w:pos="2055"/>
              </w:tabs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Определение учебных изданий, используемых при реализации  ООПДО</w:t>
            </w:r>
            <w:r w:rsidR="00B02C61">
              <w:rPr>
                <w:rFonts w:cs="Calibri"/>
                <w:sz w:val="24"/>
                <w:szCs w:val="24"/>
                <w:lang w:eastAsia="ar-SA"/>
              </w:rPr>
              <w:t>У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C8" w:rsidRDefault="009231AA" w:rsidP="00A03981">
            <w:pPr>
              <w:tabs>
                <w:tab w:val="left" w:pos="2055"/>
              </w:tabs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Февраль 2014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C8" w:rsidRDefault="00977082" w:rsidP="00A03981">
            <w:pPr>
              <w:tabs>
                <w:tab w:val="left" w:pos="2055"/>
              </w:tabs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Зам. зав по ВМР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C8" w:rsidRDefault="00847E51" w:rsidP="00842461">
            <w:pPr>
              <w:tabs>
                <w:tab w:val="left" w:pos="2055"/>
              </w:tabs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Сформирован</w:t>
            </w:r>
            <w:r w:rsidR="009231AA">
              <w:rPr>
                <w:rFonts w:cs="Calibri"/>
                <w:sz w:val="24"/>
                <w:szCs w:val="24"/>
                <w:lang w:eastAsia="ar-SA"/>
              </w:rPr>
              <w:t xml:space="preserve"> учебно-методический комплект  реализации ООПДО</w:t>
            </w:r>
            <w:r w:rsidR="00B02C61">
              <w:rPr>
                <w:rFonts w:cs="Calibri"/>
                <w:sz w:val="24"/>
                <w:szCs w:val="24"/>
                <w:lang w:eastAsia="ar-SA"/>
              </w:rPr>
              <w:t>У</w:t>
            </w:r>
          </w:p>
        </w:tc>
      </w:tr>
      <w:tr w:rsidR="00A03981" w:rsidRPr="00A03981" w:rsidTr="00022135">
        <w:trPr>
          <w:trHeight w:val="7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981" w:rsidRPr="00A03981" w:rsidRDefault="000A57C8" w:rsidP="00A0398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1.5</w:t>
            </w:r>
            <w:r w:rsidR="00A03981" w:rsidRPr="00A03981">
              <w:rPr>
                <w:rFonts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981" w:rsidRPr="00A03981" w:rsidRDefault="00A03981" w:rsidP="00842461">
            <w:pPr>
              <w:tabs>
                <w:tab w:val="left" w:pos="2055"/>
              </w:tabs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 xml:space="preserve">Подведение итогов работы по введению  ФГОС  за </w:t>
            </w:r>
            <w:r w:rsidR="009231AA">
              <w:rPr>
                <w:rFonts w:cs="Calibri"/>
                <w:sz w:val="24"/>
                <w:szCs w:val="24"/>
                <w:lang w:eastAsia="ar-SA"/>
              </w:rPr>
              <w:t>прошедший  год на педагогическом совете</w:t>
            </w:r>
            <w:r w:rsidRPr="00A03981">
              <w:rPr>
                <w:rFonts w:cs="Calibri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981" w:rsidRPr="00A03981" w:rsidRDefault="00A03981" w:rsidP="00A03981">
            <w:pPr>
              <w:tabs>
                <w:tab w:val="left" w:pos="2055"/>
              </w:tabs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Май 2014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981" w:rsidRPr="00A03981" w:rsidRDefault="009231AA" w:rsidP="00A03981">
            <w:pPr>
              <w:tabs>
                <w:tab w:val="left" w:pos="2055"/>
              </w:tabs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81" w:rsidRPr="00A03981" w:rsidRDefault="00842461" w:rsidP="00A03981">
            <w:pPr>
              <w:tabs>
                <w:tab w:val="left" w:pos="2055"/>
              </w:tabs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proofErr w:type="gramStart"/>
            <w:r>
              <w:rPr>
                <w:rFonts w:cs="Calibri"/>
                <w:sz w:val="24"/>
                <w:szCs w:val="24"/>
                <w:lang w:eastAsia="ar-SA"/>
              </w:rPr>
              <w:t>Пр</w:t>
            </w:r>
            <w:r w:rsidR="00B02C61">
              <w:rPr>
                <w:rFonts w:cs="Calibri"/>
                <w:sz w:val="24"/>
                <w:szCs w:val="24"/>
                <w:lang w:eastAsia="ar-SA"/>
              </w:rPr>
              <w:t>облемный анализ деятельности ДОУ</w:t>
            </w:r>
            <w:r w:rsidR="006707FA">
              <w:rPr>
                <w:rFonts w:cs="Calibri"/>
                <w:sz w:val="24"/>
                <w:szCs w:val="24"/>
                <w:lang w:eastAsia="ar-SA"/>
              </w:rPr>
              <w:t xml:space="preserve">  по введению ФГОС ДО, выявлены</w:t>
            </w:r>
            <w:r>
              <w:rPr>
                <w:rFonts w:cs="Calibri"/>
                <w:sz w:val="24"/>
                <w:szCs w:val="24"/>
                <w:lang w:eastAsia="ar-SA"/>
              </w:rPr>
              <w:t xml:space="preserve">  проблемы, ресурсы</w:t>
            </w:r>
            <w:proofErr w:type="gramEnd"/>
          </w:p>
        </w:tc>
      </w:tr>
      <w:tr w:rsidR="00A03981" w:rsidRPr="00A03981" w:rsidTr="0042583E">
        <w:trPr>
          <w:trHeight w:val="253"/>
        </w:trPr>
        <w:tc>
          <w:tcPr>
            <w:tcW w:w="14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81" w:rsidRPr="00A03981" w:rsidRDefault="00A03981" w:rsidP="00A03981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b/>
                <w:sz w:val="24"/>
                <w:szCs w:val="24"/>
                <w:lang w:eastAsia="ar-SA"/>
              </w:rPr>
              <w:t xml:space="preserve">2. Организационное обеспечение введения ФГОС </w:t>
            </w:r>
            <w:proofErr w:type="gramStart"/>
            <w:r w:rsidRPr="00A03981">
              <w:rPr>
                <w:rFonts w:cs="Calibri"/>
                <w:b/>
                <w:sz w:val="24"/>
                <w:szCs w:val="24"/>
                <w:lang w:eastAsia="ar-SA"/>
              </w:rPr>
              <w:t>ДО</w:t>
            </w:r>
            <w:proofErr w:type="gramEnd"/>
          </w:p>
        </w:tc>
      </w:tr>
      <w:tr w:rsidR="00A03981" w:rsidRPr="00A03981" w:rsidTr="00022135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981" w:rsidRPr="00A03981" w:rsidRDefault="00A03981" w:rsidP="00A0398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981" w:rsidRPr="00A03981" w:rsidRDefault="009231AA" w:rsidP="00A03981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 xml:space="preserve">Создание системы методической работы, </w:t>
            </w:r>
            <w:r w:rsidR="00E71213">
              <w:rPr>
                <w:rFonts w:cs="Calibri"/>
                <w:sz w:val="24"/>
                <w:szCs w:val="24"/>
                <w:lang w:eastAsia="ar-SA"/>
              </w:rPr>
              <w:t xml:space="preserve">обеспечивающей сопровождение введения ФГОС </w:t>
            </w:r>
            <w:proofErr w:type="gramStart"/>
            <w:r w:rsidR="00E71213">
              <w:rPr>
                <w:rFonts w:cs="Calibri"/>
                <w:sz w:val="24"/>
                <w:szCs w:val="24"/>
                <w:lang w:eastAsia="ar-SA"/>
              </w:rPr>
              <w:t>ДО</w:t>
            </w:r>
            <w:proofErr w:type="gramEnd"/>
            <w:r w:rsidR="00E71213">
              <w:rPr>
                <w:rFonts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981" w:rsidRPr="00A03981" w:rsidRDefault="00A03981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981" w:rsidRPr="00A03981" w:rsidRDefault="00977082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Зам</w:t>
            </w:r>
            <w:proofErr w:type="gramStart"/>
            <w:r>
              <w:rPr>
                <w:rFonts w:cs="Calibri"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rFonts w:cs="Calibri"/>
                <w:sz w:val="24"/>
                <w:szCs w:val="24"/>
                <w:lang w:eastAsia="ar-SA"/>
              </w:rPr>
              <w:t>ав по ВМР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81" w:rsidRPr="00A03981" w:rsidRDefault="00842461" w:rsidP="00A03981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 xml:space="preserve">Разработана и описана концепция изменений образовательного </w:t>
            </w:r>
            <w:r w:rsidR="00B02C61">
              <w:rPr>
                <w:rFonts w:cs="Calibri"/>
                <w:sz w:val="24"/>
                <w:szCs w:val="24"/>
                <w:lang w:eastAsia="ar-SA"/>
              </w:rPr>
              <w:lastRenderedPageBreak/>
              <w:t>процесса ДОУ</w:t>
            </w:r>
            <w:r w:rsidR="00F14EFB">
              <w:rPr>
                <w:rFonts w:cs="Calibri"/>
                <w:sz w:val="24"/>
                <w:szCs w:val="24"/>
                <w:lang w:eastAsia="ar-SA"/>
              </w:rPr>
              <w:t xml:space="preserve"> в соответствии с ФГОС, создана методическая база для его реализации,  п</w:t>
            </w:r>
            <w:r w:rsidR="00E71213">
              <w:rPr>
                <w:rFonts w:cs="Calibri"/>
                <w:sz w:val="24"/>
                <w:szCs w:val="24"/>
                <w:lang w:eastAsia="ar-SA"/>
              </w:rPr>
              <w:t>лан работы введения ФГОС</w:t>
            </w:r>
          </w:p>
          <w:p w:rsidR="00A03981" w:rsidRPr="00A03981" w:rsidRDefault="00A03981" w:rsidP="00A03981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A03981" w:rsidRPr="00A03981" w:rsidTr="00022135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981" w:rsidRPr="00A03981" w:rsidRDefault="00A03981" w:rsidP="00A0398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lastRenderedPageBreak/>
              <w:t>2.3.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981" w:rsidRPr="00A03981" w:rsidRDefault="00A03981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 xml:space="preserve">Организация изучения опыта  внедрения ФГОС </w:t>
            </w:r>
            <w:proofErr w:type="gramStart"/>
            <w:r w:rsidRPr="00A03981">
              <w:rPr>
                <w:rFonts w:cs="Calibri"/>
                <w:sz w:val="24"/>
                <w:szCs w:val="24"/>
                <w:lang w:eastAsia="ar-SA"/>
              </w:rPr>
              <w:t>ДО</w:t>
            </w:r>
            <w:proofErr w:type="gramEnd"/>
            <w:r w:rsidRPr="00A03981">
              <w:rPr>
                <w:rFonts w:cs="Calibri"/>
                <w:sz w:val="24"/>
                <w:szCs w:val="24"/>
                <w:lang w:eastAsia="ar-SA"/>
              </w:rPr>
              <w:t xml:space="preserve">  в   других регионах 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981" w:rsidRPr="00A03981" w:rsidRDefault="00A03981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981" w:rsidRPr="00A03981" w:rsidRDefault="00B02C61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Зам. зав по ВМР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81" w:rsidRPr="00A03981" w:rsidRDefault="00E71213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 xml:space="preserve">Актуализация </w:t>
            </w:r>
            <w:r w:rsidR="00A03981" w:rsidRPr="00A03981">
              <w:rPr>
                <w:rFonts w:cs="Calibri"/>
                <w:sz w:val="24"/>
                <w:szCs w:val="24"/>
                <w:lang w:eastAsia="ar-SA"/>
              </w:rPr>
              <w:t>изученного опыта</w:t>
            </w:r>
          </w:p>
          <w:p w:rsidR="00A03981" w:rsidRPr="00A03981" w:rsidRDefault="00A03981" w:rsidP="00A03981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A03981" w:rsidRPr="00A03981" w:rsidTr="00022135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981" w:rsidRPr="00A03981" w:rsidRDefault="00A03981" w:rsidP="00A0398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981" w:rsidRPr="00A03981" w:rsidRDefault="00A03981" w:rsidP="004258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03981">
              <w:rPr>
                <w:sz w:val="24"/>
                <w:szCs w:val="24"/>
              </w:rPr>
              <w:t>Внедрение концептуальных основ ФГОС через различные формы методической работы. Организация и проведение семинаров, мастер-классов  для педагогов по повышению профессионального мастерства.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981" w:rsidRPr="00A03981" w:rsidRDefault="00A03981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981" w:rsidRPr="00A03981" w:rsidRDefault="00B02C61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Зам. зав по ВМР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81" w:rsidRPr="00A03981" w:rsidRDefault="00E71213" w:rsidP="00A03981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Повышение профессиональной компетентности педагогов</w:t>
            </w:r>
          </w:p>
          <w:p w:rsidR="00A03981" w:rsidRPr="00A03981" w:rsidRDefault="00A03981" w:rsidP="00A03981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42583E" w:rsidRPr="00A03981" w:rsidTr="00022135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83E" w:rsidRPr="00A03981" w:rsidRDefault="0042583E" w:rsidP="00A0398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 xml:space="preserve">2.5.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83E" w:rsidRPr="00A03981" w:rsidRDefault="0042583E" w:rsidP="004258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участ</w:t>
            </w:r>
            <w:r w:rsidR="00B02C61">
              <w:rPr>
                <w:sz w:val="24"/>
                <w:szCs w:val="24"/>
              </w:rPr>
              <w:t>ия педагогических работников ДОУ</w:t>
            </w:r>
            <w:r>
              <w:rPr>
                <w:sz w:val="24"/>
                <w:szCs w:val="24"/>
              </w:rPr>
              <w:t xml:space="preserve"> в учебно-методических объединениях системы образования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83E" w:rsidRPr="00A03981" w:rsidRDefault="0042583E" w:rsidP="007C2B7D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83E" w:rsidRPr="00A03981" w:rsidRDefault="00B02C61" w:rsidP="007C2B7D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Зам. зав по ВМР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E" w:rsidRPr="00A03981" w:rsidRDefault="0042583E" w:rsidP="007C2B7D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Повышение профессиональной компетентности педагогов</w:t>
            </w:r>
          </w:p>
          <w:p w:rsidR="0042583E" w:rsidRPr="00A03981" w:rsidRDefault="0042583E" w:rsidP="007C2B7D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42583E" w:rsidRPr="00A03981" w:rsidTr="00022135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B02C61" w:rsidP="00A0398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2.6</w:t>
            </w:r>
            <w:r w:rsidR="0042583E" w:rsidRPr="00A03981">
              <w:rPr>
                <w:rFonts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Привлечение органов государственно-общественного управления к проектированию ООПДО</w:t>
            </w:r>
            <w:r w:rsidR="00B02C61">
              <w:rPr>
                <w:rFonts w:cs="Calibri"/>
                <w:sz w:val="24"/>
                <w:szCs w:val="24"/>
                <w:lang w:eastAsia="ar-SA"/>
              </w:rPr>
              <w:t>У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В течение</w:t>
            </w:r>
          </w:p>
          <w:p w:rsidR="0042583E" w:rsidRPr="00A03981" w:rsidRDefault="0042583E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учебного года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B02C61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Зам. зав по ВМР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3E" w:rsidRPr="00A03981" w:rsidRDefault="00F14EFB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 xml:space="preserve">Согласованная и утвержденная </w:t>
            </w:r>
            <w:r w:rsidR="0042583E">
              <w:rPr>
                <w:rFonts w:cs="Calibri"/>
                <w:sz w:val="24"/>
                <w:szCs w:val="24"/>
                <w:lang w:eastAsia="ar-SA"/>
              </w:rPr>
              <w:t>ООПДО</w:t>
            </w:r>
            <w:r w:rsidR="00B02C61">
              <w:rPr>
                <w:rFonts w:cs="Calibri"/>
                <w:sz w:val="24"/>
                <w:szCs w:val="24"/>
                <w:lang w:eastAsia="ar-SA"/>
              </w:rPr>
              <w:t>У</w:t>
            </w:r>
          </w:p>
        </w:tc>
      </w:tr>
      <w:tr w:rsidR="0042583E" w:rsidRPr="00A03981" w:rsidTr="00022135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B02C61" w:rsidP="00A0398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2.7</w:t>
            </w:r>
            <w:r w:rsidR="0042583E" w:rsidRPr="00A03981">
              <w:rPr>
                <w:rFonts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 xml:space="preserve">Организация проведения мониторинга готовности педагогических работников к работе  по ФГОС </w:t>
            </w:r>
            <w:proofErr w:type="gramStart"/>
            <w:r w:rsidRPr="00A03981">
              <w:rPr>
                <w:rFonts w:cs="Calibri"/>
                <w:sz w:val="24"/>
                <w:szCs w:val="24"/>
                <w:lang w:eastAsia="ar-SA"/>
              </w:rPr>
              <w:t>ДО</w:t>
            </w:r>
            <w:proofErr w:type="gramEnd"/>
            <w:r w:rsidRPr="00A03981">
              <w:rPr>
                <w:rFonts w:cs="Calibri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A03981">
              <w:rPr>
                <w:rFonts w:cs="Calibri"/>
                <w:sz w:val="24"/>
                <w:szCs w:val="24"/>
                <w:lang w:eastAsia="ar-SA"/>
              </w:rPr>
              <w:t>стартовая</w:t>
            </w:r>
            <w:proofErr w:type="gramEnd"/>
            <w:r w:rsidRPr="00A03981">
              <w:rPr>
                <w:rFonts w:cs="Calibri"/>
                <w:sz w:val="24"/>
                <w:szCs w:val="24"/>
                <w:lang w:eastAsia="ar-SA"/>
              </w:rPr>
              <w:t xml:space="preserve"> диагностика)  и последующих мониторинговых процедур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 xml:space="preserve"> декабрь 2013 –  май 2014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811CB8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Зам. зав по ВМР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Рекомендации, приказ о диагностике.</w:t>
            </w:r>
          </w:p>
        </w:tc>
      </w:tr>
      <w:tr w:rsidR="0042583E" w:rsidRPr="00A03981" w:rsidTr="00022135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B02C61" w:rsidP="00A0398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2.8</w:t>
            </w:r>
            <w:r w:rsidR="0042583E" w:rsidRPr="00A03981">
              <w:rPr>
                <w:rFonts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Коррекция модели системы оценки качества  в ДО</w:t>
            </w:r>
            <w:r w:rsidR="00811CB8">
              <w:rPr>
                <w:rFonts w:cs="Calibri"/>
                <w:sz w:val="24"/>
                <w:szCs w:val="24"/>
                <w:lang w:eastAsia="ar-SA"/>
              </w:rPr>
              <w:t>У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Январь- февраль 2014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811CB8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Зам. зав по ВМР</w:t>
            </w:r>
            <w:r w:rsidRPr="00A03981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Модель внутренней системы оценки качества ДО</w:t>
            </w:r>
            <w:r w:rsidR="00811CB8">
              <w:rPr>
                <w:rFonts w:cs="Calibri"/>
                <w:sz w:val="24"/>
                <w:szCs w:val="24"/>
                <w:lang w:eastAsia="ar-SA"/>
              </w:rPr>
              <w:t>У</w:t>
            </w:r>
          </w:p>
        </w:tc>
      </w:tr>
      <w:tr w:rsidR="0042583E" w:rsidRPr="00A03981" w:rsidTr="00022135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83E" w:rsidRPr="00A03981" w:rsidRDefault="00B02C61" w:rsidP="00A0398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2.9</w:t>
            </w:r>
            <w:r w:rsidR="0042583E">
              <w:rPr>
                <w:rFonts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83E" w:rsidRDefault="0042583E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Содействие деятельности общественных объединений родителей (законных представителей) обучающихся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83E" w:rsidRPr="00A03981" w:rsidRDefault="0042583E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83E" w:rsidRDefault="0042583E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E" w:rsidRDefault="0042583E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Включенность родителей в реализацию ООПДО</w:t>
            </w:r>
          </w:p>
        </w:tc>
      </w:tr>
      <w:tr w:rsidR="0042583E" w:rsidRPr="00A03981" w:rsidTr="00022135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83E" w:rsidRDefault="00B02C61" w:rsidP="00A0398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2.10</w:t>
            </w:r>
            <w:r w:rsidR="0042583E">
              <w:rPr>
                <w:rFonts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83E" w:rsidRDefault="007240AD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Мониторинг удовлетворенности родителей (законных представителей) обучающихся качеством предоставляемых услуг О</w:t>
            </w:r>
            <w:r w:rsidR="00811CB8">
              <w:rPr>
                <w:rFonts w:cs="Calibri"/>
                <w:sz w:val="24"/>
                <w:szCs w:val="24"/>
                <w:lang w:eastAsia="ar-SA"/>
              </w:rPr>
              <w:t>У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83E" w:rsidRDefault="007240AD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Май 2014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83E" w:rsidRDefault="00811CB8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Зам. зав по ВМР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E" w:rsidRDefault="007240AD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Аналитическая справка</w:t>
            </w:r>
          </w:p>
        </w:tc>
      </w:tr>
      <w:tr w:rsidR="0042583E" w:rsidRPr="00A03981" w:rsidTr="0042583E">
        <w:tc>
          <w:tcPr>
            <w:tcW w:w="14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b/>
                <w:sz w:val="24"/>
                <w:szCs w:val="24"/>
                <w:lang w:eastAsia="ar-SA"/>
              </w:rPr>
              <w:lastRenderedPageBreak/>
              <w:t xml:space="preserve">3. Кадровое и научно-методическое обеспечение введения ФГОС </w:t>
            </w:r>
            <w:proofErr w:type="gramStart"/>
            <w:r w:rsidRPr="00A03981">
              <w:rPr>
                <w:rFonts w:cs="Calibri"/>
                <w:b/>
                <w:sz w:val="24"/>
                <w:szCs w:val="24"/>
                <w:lang w:eastAsia="ar-SA"/>
              </w:rPr>
              <w:t>ДО</w:t>
            </w:r>
            <w:proofErr w:type="gramEnd"/>
          </w:p>
        </w:tc>
      </w:tr>
      <w:tr w:rsidR="0042583E" w:rsidRPr="00A03981" w:rsidTr="00022135">
        <w:trPr>
          <w:trHeight w:val="5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Default="0042583E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 xml:space="preserve">Повышение профессионального уровня  педагогических кадров </w:t>
            </w:r>
            <w:proofErr w:type="gramStart"/>
            <w:r w:rsidRPr="00A03981">
              <w:rPr>
                <w:rFonts w:cs="Calibri"/>
                <w:sz w:val="24"/>
                <w:szCs w:val="24"/>
                <w:lang w:eastAsia="ar-SA"/>
              </w:rPr>
              <w:t>через</w:t>
            </w:r>
            <w:proofErr w:type="gramEnd"/>
            <w:r w:rsidRPr="00A03981">
              <w:rPr>
                <w:rFonts w:cs="Calibri"/>
                <w:sz w:val="24"/>
                <w:szCs w:val="24"/>
                <w:lang w:eastAsia="ar-SA"/>
              </w:rPr>
              <w:t>:</w:t>
            </w:r>
          </w:p>
          <w:p w:rsidR="007240AD" w:rsidRPr="00A03981" w:rsidRDefault="007240AD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 xml:space="preserve">- методические семинары с ориентацией на введение ФГОС </w:t>
            </w:r>
            <w:proofErr w:type="gramStart"/>
            <w:r>
              <w:rPr>
                <w:rFonts w:cs="Calibri"/>
                <w:sz w:val="24"/>
                <w:szCs w:val="24"/>
                <w:lang w:eastAsia="ar-SA"/>
              </w:rPr>
              <w:t>ДО</w:t>
            </w:r>
            <w:proofErr w:type="gramEnd"/>
          </w:p>
          <w:p w:rsidR="0042583E" w:rsidRPr="00A03981" w:rsidRDefault="0042583E" w:rsidP="00A03981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 xml:space="preserve">- курсы повышения квалификации педагогических работников по вопросам реализации ФГОС </w:t>
            </w:r>
            <w:proofErr w:type="gramStart"/>
            <w:r w:rsidRPr="00A03981">
              <w:rPr>
                <w:rFonts w:cs="Calibri"/>
                <w:sz w:val="24"/>
                <w:szCs w:val="24"/>
                <w:lang w:eastAsia="ar-SA"/>
              </w:rPr>
              <w:t>ДО</w:t>
            </w:r>
            <w:proofErr w:type="gramEnd"/>
          </w:p>
          <w:p w:rsidR="0042583E" w:rsidRPr="00A03981" w:rsidRDefault="0042583E" w:rsidP="00A03981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 xml:space="preserve">- </w:t>
            </w:r>
            <w:r w:rsidR="007240AD">
              <w:rPr>
                <w:rFonts w:cs="Calibri"/>
                <w:sz w:val="24"/>
                <w:szCs w:val="24"/>
                <w:lang w:eastAsia="ar-SA"/>
              </w:rPr>
              <w:t xml:space="preserve">участие педагогов в  </w:t>
            </w:r>
            <w:proofErr w:type="spellStart"/>
            <w:r w:rsidR="007240AD">
              <w:rPr>
                <w:rFonts w:cs="Calibri"/>
                <w:sz w:val="24"/>
                <w:szCs w:val="24"/>
                <w:lang w:eastAsia="ar-SA"/>
              </w:rPr>
              <w:t>вебинарах</w:t>
            </w:r>
            <w:proofErr w:type="spellEnd"/>
            <w:r w:rsidR="007240AD">
              <w:rPr>
                <w:rFonts w:cs="Calibri"/>
                <w:sz w:val="24"/>
                <w:szCs w:val="24"/>
                <w:lang w:eastAsia="ar-SA"/>
              </w:rPr>
              <w:t>, педагогических чтениях</w:t>
            </w:r>
            <w:r w:rsidR="00BF39F8">
              <w:rPr>
                <w:rFonts w:cs="Calibri"/>
                <w:sz w:val="24"/>
                <w:szCs w:val="24"/>
                <w:lang w:eastAsia="ar-SA"/>
              </w:rPr>
              <w:t xml:space="preserve"> и др.</w:t>
            </w:r>
            <w:r w:rsidR="007240AD">
              <w:rPr>
                <w:rFonts w:cs="Calibri"/>
                <w:sz w:val="24"/>
                <w:szCs w:val="24"/>
                <w:lang w:eastAsia="ar-SA"/>
              </w:rPr>
              <w:t xml:space="preserve">, посвященных опыту реализации   ФГОС </w:t>
            </w:r>
            <w:proofErr w:type="gramStart"/>
            <w:r w:rsidR="007240AD">
              <w:rPr>
                <w:rFonts w:cs="Calibri"/>
                <w:sz w:val="24"/>
                <w:szCs w:val="24"/>
                <w:lang w:eastAsia="ar-SA"/>
              </w:rPr>
              <w:t>ДО</w:t>
            </w:r>
            <w:proofErr w:type="gramEnd"/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811CB8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Зам. зав по ВМР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Приказы</w:t>
            </w:r>
          </w:p>
          <w:p w:rsidR="0042583E" w:rsidRPr="00A03981" w:rsidRDefault="0042583E" w:rsidP="00A03981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Аналитические таблицы</w:t>
            </w:r>
          </w:p>
        </w:tc>
      </w:tr>
      <w:tr w:rsidR="0042583E" w:rsidRPr="00A03981" w:rsidTr="00022135">
        <w:trPr>
          <w:trHeight w:val="11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83E" w:rsidRPr="00A03981" w:rsidRDefault="0042583E" w:rsidP="00A0398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3.2.</w:t>
            </w:r>
          </w:p>
          <w:p w:rsidR="0042583E" w:rsidRPr="00A03981" w:rsidRDefault="0042583E" w:rsidP="00A03981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83E" w:rsidRPr="00A03981" w:rsidRDefault="0042583E" w:rsidP="00BF39F8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 xml:space="preserve">Изучение, обсуждение и реализация  методических рекомендаций, информационно-методических писем федерального, регионального и муниципального уровня по вопросам введения ФГОС </w:t>
            </w:r>
            <w:proofErr w:type="gramStart"/>
            <w:r w:rsidRPr="00A03981">
              <w:rPr>
                <w:rFonts w:cs="Calibri"/>
                <w:sz w:val="24"/>
                <w:szCs w:val="24"/>
                <w:lang w:eastAsia="ar-SA"/>
              </w:rPr>
              <w:t>ДО</w:t>
            </w:r>
            <w:proofErr w:type="gramEnd"/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83E" w:rsidRPr="00A03981" w:rsidRDefault="0042583E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 xml:space="preserve"> В течение учебного года</w:t>
            </w:r>
          </w:p>
          <w:p w:rsidR="0042583E" w:rsidRPr="00A03981" w:rsidRDefault="0042583E" w:rsidP="00A03981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  <w:p w:rsidR="0042583E" w:rsidRPr="00A03981" w:rsidRDefault="0042583E" w:rsidP="00A03981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83E" w:rsidRPr="00A03981" w:rsidRDefault="00811CB8" w:rsidP="00A03981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Зам. зав по ВМР</w:t>
            </w:r>
            <w:r w:rsidRPr="00A03981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</w:p>
          <w:p w:rsidR="0042583E" w:rsidRPr="00A03981" w:rsidRDefault="0042583E" w:rsidP="00A03981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  <w:p w:rsidR="0042583E" w:rsidRPr="00A03981" w:rsidRDefault="0042583E" w:rsidP="00A03981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E" w:rsidRPr="00A03981" w:rsidRDefault="00BF39F8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Реализация</w:t>
            </w:r>
            <w:r w:rsidR="0042583E" w:rsidRPr="00A03981">
              <w:rPr>
                <w:rFonts w:cs="Calibri"/>
                <w:sz w:val="24"/>
                <w:szCs w:val="24"/>
                <w:lang w:eastAsia="ar-SA"/>
              </w:rPr>
              <w:t>методических</w:t>
            </w:r>
          </w:p>
          <w:p w:rsidR="0042583E" w:rsidRPr="00A03981" w:rsidRDefault="0042583E" w:rsidP="00A03981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рекомендаций</w:t>
            </w:r>
          </w:p>
          <w:p w:rsidR="0042583E" w:rsidRPr="00A03981" w:rsidRDefault="0042583E" w:rsidP="00A03981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  <w:p w:rsidR="0042583E" w:rsidRPr="00A03981" w:rsidRDefault="0042583E" w:rsidP="00A03981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  <w:p w:rsidR="0042583E" w:rsidRPr="00A03981" w:rsidRDefault="0042583E" w:rsidP="00A03981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  <w:p w:rsidR="0042583E" w:rsidRPr="00A03981" w:rsidRDefault="0042583E" w:rsidP="00A03981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42583E" w:rsidRPr="00A03981" w:rsidTr="00022135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83E" w:rsidRPr="00A03981" w:rsidRDefault="0042583E" w:rsidP="00A03981">
            <w:pPr>
              <w:suppressAutoHyphens/>
              <w:snapToGrid w:val="0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Повышение квалификации педагогических работников  через систему Городской Ассоциации</w:t>
            </w:r>
            <w:r w:rsidRPr="00A03981">
              <w:rPr>
                <w:rFonts w:cs="Calibri"/>
                <w:b/>
                <w:sz w:val="24"/>
                <w:szCs w:val="24"/>
                <w:lang w:eastAsia="ar-SA"/>
              </w:rPr>
              <w:t xml:space="preserve">, </w:t>
            </w:r>
            <w:r w:rsidRPr="00A03981">
              <w:rPr>
                <w:i/>
                <w:sz w:val="24"/>
                <w:szCs w:val="24"/>
                <w:lang w:eastAsia="ar-SA"/>
              </w:rPr>
              <w:t>ДОО, РМО, самообразования</w:t>
            </w:r>
          </w:p>
          <w:p w:rsidR="0042583E" w:rsidRPr="00A03981" w:rsidRDefault="0042583E" w:rsidP="00A03981">
            <w:pPr>
              <w:suppressAutoHyphens/>
              <w:ind w:left="34" w:hanging="34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83E" w:rsidRPr="00A03981" w:rsidRDefault="0042583E" w:rsidP="00A03981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В течение учебного года</w:t>
            </w:r>
          </w:p>
          <w:p w:rsidR="0042583E" w:rsidRPr="00A03981" w:rsidRDefault="0042583E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82F" w:rsidRPr="00A03981" w:rsidRDefault="00811CB8" w:rsidP="0018382F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Зам. зав по ВМР, п</w:t>
            </w:r>
            <w:r w:rsidR="0018382F">
              <w:rPr>
                <w:rFonts w:cs="Calibri"/>
                <w:sz w:val="24"/>
                <w:szCs w:val="24"/>
                <w:lang w:eastAsia="ar-SA"/>
              </w:rPr>
              <w:t>едагоги</w:t>
            </w:r>
          </w:p>
          <w:p w:rsidR="0042583E" w:rsidRPr="00A03981" w:rsidRDefault="0042583E" w:rsidP="00BF39F8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3E" w:rsidRPr="00A03981" w:rsidRDefault="0042583E" w:rsidP="00A03981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 xml:space="preserve">Выполнение педагогами практических заданий, участие в работе </w:t>
            </w:r>
          </w:p>
        </w:tc>
      </w:tr>
      <w:tr w:rsidR="0042583E" w:rsidRPr="00A03981" w:rsidTr="00022135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18382F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Коррекция учебно-методической базы</w:t>
            </w:r>
            <w:r w:rsidR="00811CB8">
              <w:rPr>
                <w:rFonts w:cs="Calibri"/>
                <w:sz w:val="24"/>
                <w:szCs w:val="24"/>
                <w:lang w:eastAsia="ar-SA"/>
              </w:rPr>
              <w:t xml:space="preserve"> ДОУ</w:t>
            </w:r>
            <w:r w:rsidR="00BF39F8">
              <w:rPr>
                <w:rFonts w:cs="Calibri"/>
                <w:sz w:val="24"/>
                <w:szCs w:val="24"/>
                <w:lang w:eastAsia="ar-SA"/>
              </w:rPr>
              <w:t xml:space="preserve"> в соответствии с ООПДО</w:t>
            </w:r>
            <w:r w:rsidR="00811CB8">
              <w:rPr>
                <w:rFonts w:cs="Calibri"/>
                <w:sz w:val="24"/>
                <w:szCs w:val="24"/>
                <w:lang w:eastAsia="ar-SA"/>
              </w:rPr>
              <w:t>У</w:t>
            </w:r>
          </w:p>
          <w:p w:rsidR="0042583E" w:rsidRPr="00A03981" w:rsidRDefault="0042583E" w:rsidP="00A03981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 xml:space="preserve">-определение соответствия методических комплексов, рабочих программ, ООП требованиям ФГОС </w:t>
            </w:r>
            <w:proofErr w:type="gramStart"/>
            <w:r w:rsidRPr="00A03981">
              <w:rPr>
                <w:rFonts w:cs="Calibri"/>
                <w:sz w:val="24"/>
                <w:szCs w:val="24"/>
                <w:lang w:eastAsia="ar-SA"/>
              </w:rPr>
              <w:t>ДО</w:t>
            </w:r>
            <w:proofErr w:type="gramEnd"/>
            <w:r w:rsidRPr="00A03981">
              <w:rPr>
                <w:rFonts w:cs="Calibri"/>
                <w:sz w:val="24"/>
                <w:szCs w:val="24"/>
                <w:lang w:eastAsia="ar-SA"/>
              </w:rPr>
              <w:t>;</w:t>
            </w:r>
          </w:p>
          <w:p w:rsidR="0042583E" w:rsidRPr="00A03981" w:rsidRDefault="0018382F" w:rsidP="00A03981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- внесение новых</w:t>
            </w:r>
            <w:r w:rsidR="0042583E" w:rsidRPr="00A03981">
              <w:rPr>
                <w:rFonts w:cs="Calibri"/>
                <w:sz w:val="24"/>
                <w:szCs w:val="24"/>
                <w:lang w:eastAsia="ar-SA"/>
              </w:rPr>
              <w:t xml:space="preserve"> методических рекомендаций - корректировка ООП, рабочих программ.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83E" w:rsidRPr="00A03981" w:rsidRDefault="0042583E" w:rsidP="00A03981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В течение учебного года</w:t>
            </w:r>
          </w:p>
          <w:p w:rsidR="0042583E" w:rsidRPr="00A03981" w:rsidRDefault="0042583E" w:rsidP="00A03981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83E" w:rsidRPr="00A03981" w:rsidRDefault="00811CB8" w:rsidP="00A03981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Зам. зав по ВМР</w:t>
            </w:r>
            <w:r w:rsidRPr="00A03981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E" w:rsidRPr="00A03981" w:rsidRDefault="00811CB8" w:rsidP="00A03981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proofErr w:type="gramStart"/>
            <w:r>
              <w:rPr>
                <w:rFonts w:cs="Calibri"/>
                <w:sz w:val="24"/>
                <w:szCs w:val="24"/>
                <w:lang w:eastAsia="ar-SA"/>
              </w:rPr>
              <w:t>Утверждённая</w:t>
            </w:r>
            <w:proofErr w:type="gramEnd"/>
            <w:r>
              <w:rPr>
                <w:rFonts w:cs="Calibri"/>
                <w:sz w:val="24"/>
                <w:szCs w:val="24"/>
                <w:lang w:eastAsia="ar-SA"/>
              </w:rPr>
              <w:t xml:space="preserve"> ООПДОУ</w:t>
            </w:r>
            <w:r w:rsidR="0067227B">
              <w:rPr>
                <w:rFonts w:cs="Calibri"/>
                <w:sz w:val="24"/>
                <w:szCs w:val="24"/>
                <w:lang w:eastAsia="ar-SA"/>
              </w:rPr>
              <w:t xml:space="preserve">, </w:t>
            </w:r>
            <w:r w:rsidR="0042583E" w:rsidRPr="00A03981">
              <w:rPr>
                <w:rFonts w:cs="Calibri"/>
                <w:sz w:val="24"/>
                <w:szCs w:val="24"/>
                <w:lang w:eastAsia="ar-SA"/>
              </w:rPr>
              <w:t xml:space="preserve"> рабочие программы</w:t>
            </w:r>
            <w:r w:rsidR="0067227B">
              <w:rPr>
                <w:rFonts w:cs="Calibri"/>
                <w:sz w:val="24"/>
                <w:szCs w:val="24"/>
                <w:lang w:eastAsia="ar-SA"/>
              </w:rPr>
              <w:t xml:space="preserve"> педагогов</w:t>
            </w:r>
          </w:p>
          <w:p w:rsidR="0042583E" w:rsidRPr="00A03981" w:rsidRDefault="0042583E" w:rsidP="00A03981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42583E" w:rsidRPr="00A03981" w:rsidTr="00022135">
        <w:trPr>
          <w:trHeight w:val="8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3.5.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Сетевое взаимодействие</w:t>
            </w:r>
            <w:r w:rsidR="00BF39F8">
              <w:rPr>
                <w:rFonts w:cs="Calibri"/>
                <w:sz w:val="24"/>
                <w:szCs w:val="24"/>
                <w:lang w:eastAsia="ar-SA"/>
              </w:rPr>
              <w:t xml:space="preserve"> в рамках ресурсных центров </w:t>
            </w:r>
            <w:r w:rsidR="0018382F">
              <w:rPr>
                <w:rFonts w:cs="Calibri"/>
                <w:sz w:val="24"/>
                <w:szCs w:val="24"/>
                <w:lang w:eastAsia="ar-SA"/>
              </w:rPr>
              <w:t>ФЭП АПК И ПРО Министерства образования и науки РФ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811CB8" w:rsidP="00A03981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Зам. зав по ВМР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Накопление опыта</w:t>
            </w:r>
          </w:p>
        </w:tc>
      </w:tr>
      <w:tr w:rsidR="0018382F" w:rsidRPr="00A03981" w:rsidTr="00022135">
        <w:trPr>
          <w:trHeight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8382F" w:rsidRPr="00A03981" w:rsidRDefault="0018382F" w:rsidP="00A0398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3.6.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8382F" w:rsidRPr="00A03981" w:rsidRDefault="0018382F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 xml:space="preserve">Изучение и распространение опыта педагогов ОУ по введению ФГОС </w:t>
            </w:r>
            <w:proofErr w:type="gramStart"/>
            <w:r w:rsidRPr="00A03981">
              <w:rPr>
                <w:rFonts w:cs="Calibri"/>
                <w:sz w:val="24"/>
                <w:szCs w:val="24"/>
                <w:lang w:eastAsia="ar-SA"/>
              </w:rPr>
              <w:t>ДО</w:t>
            </w:r>
            <w:proofErr w:type="gramEnd"/>
            <w:r w:rsidRPr="00A03981">
              <w:rPr>
                <w:rFonts w:cs="Calibri"/>
                <w:sz w:val="24"/>
                <w:szCs w:val="24"/>
                <w:lang w:eastAsia="ar-SA"/>
              </w:rPr>
              <w:t>:</w:t>
            </w:r>
          </w:p>
          <w:p w:rsidR="0018382F" w:rsidRPr="00A03981" w:rsidRDefault="0018382F" w:rsidP="0018382F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-представление материалов</w:t>
            </w:r>
            <w:r w:rsidR="0067227B">
              <w:rPr>
                <w:rFonts w:cs="Calibri"/>
                <w:sz w:val="24"/>
                <w:szCs w:val="24"/>
                <w:lang w:eastAsia="ar-SA"/>
              </w:rPr>
              <w:t xml:space="preserve"> в</w:t>
            </w:r>
            <w:r w:rsidR="00847E51">
              <w:rPr>
                <w:rFonts w:cs="Calibri"/>
                <w:sz w:val="24"/>
                <w:szCs w:val="24"/>
                <w:lang w:eastAsia="ar-SA"/>
              </w:rPr>
              <w:t xml:space="preserve"> методическую копилку сайта ДО</w:t>
            </w:r>
            <w:r w:rsidR="00811CB8">
              <w:rPr>
                <w:rFonts w:cs="Calibri"/>
                <w:sz w:val="24"/>
                <w:szCs w:val="24"/>
                <w:lang w:eastAsia="ar-SA"/>
              </w:rPr>
              <w:t>У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8382F" w:rsidRPr="00A03981" w:rsidRDefault="0018382F" w:rsidP="00A03981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8382F" w:rsidRPr="00A03981" w:rsidRDefault="00811CB8" w:rsidP="0018382F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Зам. зав по ВМР, п</w:t>
            </w:r>
            <w:r w:rsidR="0018382F">
              <w:rPr>
                <w:rFonts w:cs="Calibri"/>
                <w:sz w:val="24"/>
                <w:szCs w:val="24"/>
                <w:lang w:eastAsia="ar-SA"/>
              </w:rPr>
              <w:t>едагоги</w:t>
            </w:r>
          </w:p>
          <w:p w:rsidR="0018382F" w:rsidRPr="00A03981" w:rsidRDefault="0018382F" w:rsidP="00A03981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</w:p>
          <w:p w:rsidR="0018382F" w:rsidRPr="00A03981" w:rsidRDefault="0018382F" w:rsidP="00A0398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382F" w:rsidRPr="00A03981" w:rsidRDefault="0018382F" w:rsidP="00A03981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Распространение опыта</w:t>
            </w:r>
          </w:p>
        </w:tc>
      </w:tr>
      <w:tr w:rsidR="0042583E" w:rsidRPr="00A03981" w:rsidTr="00022135">
        <w:trPr>
          <w:trHeight w:val="71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18382F" w:rsidP="00A0398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3.7</w:t>
            </w:r>
            <w:r w:rsidR="0042583E" w:rsidRPr="00A03981">
              <w:rPr>
                <w:rFonts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18382F" w:rsidP="00A03981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П</w:t>
            </w:r>
            <w:r w:rsidR="0042583E" w:rsidRPr="00A03981">
              <w:rPr>
                <w:rFonts w:cs="Calibri"/>
                <w:sz w:val="24"/>
                <w:szCs w:val="24"/>
                <w:lang w:eastAsia="ar-SA"/>
              </w:rPr>
              <w:t xml:space="preserve">роведение </w:t>
            </w:r>
            <w:proofErr w:type="gramStart"/>
            <w:r w:rsidR="0042583E" w:rsidRPr="00A03981">
              <w:rPr>
                <w:rFonts w:cs="Calibri"/>
                <w:sz w:val="24"/>
                <w:szCs w:val="24"/>
                <w:lang w:eastAsia="ar-SA"/>
              </w:rPr>
              <w:t xml:space="preserve">мониторинга  </w:t>
            </w:r>
            <w:r>
              <w:rPr>
                <w:rFonts w:cs="Calibri"/>
                <w:sz w:val="24"/>
                <w:szCs w:val="24"/>
                <w:lang w:eastAsia="ar-SA"/>
              </w:rPr>
              <w:t xml:space="preserve">результативности </w:t>
            </w:r>
            <w:r w:rsidR="0042583E" w:rsidRPr="00A03981">
              <w:rPr>
                <w:rFonts w:cs="Calibri"/>
                <w:sz w:val="24"/>
                <w:szCs w:val="24"/>
                <w:lang w:eastAsia="ar-SA"/>
              </w:rPr>
              <w:t xml:space="preserve"> повышения квалификации педагогических работников</w:t>
            </w:r>
            <w:proofErr w:type="gramEnd"/>
            <w:r w:rsidR="00811CB8">
              <w:rPr>
                <w:rFonts w:cs="Calibri"/>
                <w:sz w:val="24"/>
                <w:szCs w:val="24"/>
                <w:lang w:eastAsia="ar-SA"/>
              </w:rPr>
              <w:t xml:space="preserve"> ДОУ</w:t>
            </w:r>
            <w:r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42583E" w:rsidRPr="00A03981">
              <w:rPr>
                <w:rFonts w:cs="Calibri"/>
                <w:sz w:val="24"/>
                <w:szCs w:val="24"/>
                <w:lang w:eastAsia="ar-SA"/>
              </w:rPr>
              <w:t xml:space="preserve">путем курсовой подготовки,  самообразования, системы участия в методических </w:t>
            </w:r>
            <w:r w:rsidR="0042583E" w:rsidRPr="00A03981">
              <w:rPr>
                <w:rFonts w:cs="Calibri"/>
                <w:sz w:val="24"/>
                <w:szCs w:val="24"/>
                <w:lang w:eastAsia="ar-SA"/>
              </w:rPr>
              <w:lastRenderedPageBreak/>
              <w:t xml:space="preserve">мероприятиях и  конкурсах 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lastRenderedPageBreak/>
              <w:t>В течение учебного года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83E" w:rsidRPr="00A03981" w:rsidRDefault="00811CB8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Зам. зав по ВМР</w:t>
            </w:r>
            <w:r w:rsidRPr="00A03981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3E" w:rsidRPr="00A03981" w:rsidRDefault="0018382F" w:rsidP="0018382F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Аналитическая справка</w:t>
            </w:r>
          </w:p>
        </w:tc>
      </w:tr>
      <w:tr w:rsidR="0042583E" w:rsidRPr="00A03981" w:rsidTr="0042583E">
        <w:tc>
          <w:tcPr>
            <w:tcW w:w="14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b/>
                <w:sz w:val="24"/>
                <w:szCs w:val="24"/>
                <w:lang w:eastAsia="ar-SA"/>
              </w:rPr>
              <w:lastRenderedPageBreak/>
              <w:t xml:space="preserve">4. Информационное обеспечение введения ФГОС </w:t>
            </w:r>
            <w:proofErr w:type="gramStart"/>
            <w:r w:rsidRPr="00A03981">
              <w:rPr>
                <w:rFonts w:cs="Calibri"/>
                <w:b/>
                <w:sz w:val="24"/>
                <w:szCs w:val="24"/>
                <w:lang w:eastAsia="ar-SA"/>
              </w:rPr>
              <w:t>ДО</w:t>
            </w:r>
            <w:proofErr w:type="gramEnd"/>
          </w:p>
        </w:tc>
      </w:tr>
      <w:tr w:rsidR="0042583E" w:rsidRPr="00A03981" w:rsidTr="00022135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42583E" w:rsidP="0067227B">
            <w:pPr>
              <w:suppressAutoHyphens/>
              <w:snapToGrid w:val="0"/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0D41A7">
              <w:rPr>
                <w:rFonts w:cs="Calibri"/>
                <w:sz w:val="24"/>
                <w:szCs w:val="24"/>
                <w:lang w:eastAsia="ar-SA"/>
              </w:rPr>
              <w:t xml:space="preserve">Изучение информационно-методической литературы, журналов «Дошкольное воспитание», «Управление ДОУ», </w:t>
            </w:r>
            <w:r w:rsidR="004838C8">
              <w:rPr>
                <w:rFonts w:cs="Calibri"/>
                <w:sz w:val="24"/>
                <w:szCs w:val="24"/>
                <w:lang w:eastAsia="ar-SA"/>
              </w:rPr>
              <w:t>«</w:t>
            </w:r>
            <w:r w:rsidR="009227DD">
              <w:rPr>
                <w:rFonts w:cs="Calibri"/>
                <w:sz w:val="24"/>
                <w:szCs w:val="24"/>
                <w:lang w:eastAsia="ar-SA"/>
              </w:rPr>
              <w:t>Нормативные документы ОУ</w:t>
            </w:r>
            <w:r w:rsidR="004838C8">
              <w:rPr>
                <w:rFonts w:cs="Calibri"/>
                <w:sz w:val="24"/>
                <w:szCs w:val="24"/>
                <w:lang w:eastAsia="ar-SA"/>
              </w:rPr>
              <w:t xml:space="preserve">», «Дошкольная педагогика» </w:t>
            </w:r>
            <w:r w:rsidR="009227DD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Pr="000D41A7">
              <w:rPr>
                <w:rFonts w:cs="Calibri"/>
                <w:sz w:val="24"/>
                <w:szCs w:val="24"/>
                <w:lang w:eastAsia="ar-SA"/>
              </w:rPr>
              <w:t>и др.</w:t>
            </w:r>
            <w:r w:rsidRPr="00A03981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</w:p>
          <w:p w:rsidR="0042583E" w:rsidRPr="00A03981" w:rsidRDefault="0042583E" w:rsidP="0067227B">
            <w:pPr>
              <w:suppressAutoHyphens/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 xml:space="preserve">Изучение информации на сайтах Министерства образования РФ и Министерства общего и  профессионального образования Свердловской области, ИРО, ГУО, Екатеринбургского Дома  Учителя. 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811CB8" w:rsidP="00A03981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Зам. зав по ВМР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 xml:space="preserve">Составление банка данных педагогического опыта </w:t>
            </w:r>
          </w:p>
        </w:tc>
      </w:tr>
      <w:tr w:rsidR="0042583E" w:rsidRPr="00A03981" w:rsidTr="00022135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4.2.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42583E" w:rsidP="0067227B">
            <w:pPr>
              <w:suppressAutoHyphens/>
              <w:snapToGrid w:val="0"/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 xml:space="preserve">Работа с информационными материалами на сайте по вопросам введения и  реализации ФГОС </w:t>
            </w:r>
            <w:proofErr w:type="gramStart"/>
            <w:r w:rsidRPr="00A03981">
              <w:rPr>
                <w:rFonts w:cs="Calibri"/>
                <w:sz w:val="24"/>
                <w:szCs w:val="24"/>
                <w:lang w:eastAsia="ar-SA"/>
              </w:rPr>
              <w:t>ДО</w:t>
            </w:r>
            <w:proofErr w:type="gramEnd"/>
            <w:r w:rsidRPr="00A03981">
              <w:rPr>
                <w:rFonts w:cs="Calibri"/>
                <w:sz w:val="24"/>
                <w:szCs w:val="24"/>
                <w:lang w:eastAsia="ar-SA"/>
              </w:rPr>
              <w:t>;</w:t>
            </w:r>
          </w:p>
          <w:p w:rsidR="0042583E" w:rsidRPr="00A03981" w:rsidRDefault="0042583E" w:rsidP="0067227B">
            <w:pPr>
              <w:suppressAutoHyphens/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 xml:space="preserve">Наполнение и своевременное обновление раздела «ФГОС </w:t>
            </w:r>
            <w:proofErr w:type="gramStart"/>
            <w:r w:rsidRPr="00A03981">
              <w:rPr>
                <w:rFonts w:cs="Calibri"/>
                <w:sz w:val="24"/>
                <w:szCs w:val="24"/>
                <w:lang w:eastAsia="ar-SA"/>
              </w:rPr>
              <w:t>ДО</w:t>
            </w:r>
            <w:proofErr w:type="gramEnd"/>
            <w:r w:rsidR="00811CB8">
              <w:rPr>
                <w:rFonts w:cs="Calibri"/>
                <w:sz w:val="24"/>
                <w:szCs w:val="24"/>
                <w:lang w:eastAsia="ar-SA"/>
              </w:rPr>
              <w:t>» на сайте ДОУ</w:t>
            </w:r>
            <w:r w:rsidRPr="00A03981">
              <w:rPr>
                <w:rFonts w:cs="Calibri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811CB8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Зам. зав по ВМР</w:t>
            </w:r>
            <w:r w:rsidR="0067227B">
              <w:rPr>
                <w:rFonts w:cs="Calibri"/>
                <w:sz w:val="24"/>
                <w:szCs w:val="24"/>
                <w:lang w:eastAsia="ar-SA"/>
              </w:rPr>
              <w:t>, ответственный за сайт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E" w:rsidRPr="00A03981" w:rsidRDefault="00811CB8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Информация на сайте  ДОУ</w:t>
            </w:r>
          </w:p>
          <w:p w:rsidR="0042583E" w:rsidRPr="00A03981" w:rsidRDefault="0042583E" w:rsidP="00A03981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42583E" w:rsidRPr="00A03981" w:rsidTr="00022135">
        <w:trPr>
          <w:trHeight w:val="39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4.3.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Публичный отчёт о реа</w:t>
            </w:r>
            <w:r w:rsidR="0067227B">
              <w:rPr>
                <w:rFonts w:cs="Calibri"/>
                <w:sz w:val="24"/>
                <w:szCs w:val="24"/>
                <w:lang w:eastAsia="ar-SA"/>
              </w:rPr>
              <w:t xml:space="preserve">лизации плана введения  ФГОС </w:t>
            </w:r>
            <w:proofErr w:type="gramStart"/>
            <w:r w:rsidR="0067227B">
              <w:rPr>
                <w:rFonts w:cs="Calibri"/>
                <w:sz w:val="24"/>
                <w:szCs w:val="24"/>
                <w:lang w:eastAsia="ar-SA"/>
              </w:rPr>
              <w:t>ДО</w:t>
            </w:r>
            <w:proofErr w:type="gramEnd"/>
            <w:r w:rsidR="0067227B">
              <w:rPr>
                <w:rFonts w:cs="Calibri"/>
                <w:sz w:val="24"/>
                <w:szCs w:val="24"/>
                <w:lang w:eastAsia="ar-SA"/>
              </w:rPr>
              <w:t xml:space="preserve">; результатах </w:t>
            </w:r>
            <w:proofErr w:type="spellStart"/>
            <w:r w:rsidR="0067227B">
              <w:rPr>
                <w:rFonts w:cs="Calibri"/>
                <w:sz w:val="24"/>
                <w:szCs w:val="24"/>
                <w:lang w:eastAsia="ar-SA"/>
              </w:rPr>
              <w:t>самообследования</w:t>
            </w:r>
            <w:proofErr w:type="spellEnd"/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Апрель 2014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83E" w:rsidRPr="00A03981" w:rsidRDefault="00811CB8" w:rsidP="0067227B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Зам. зав по ВМР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Публичный отчет</w:t>
            </w:r>
          </w:p>
        </w:tc>
      </w:tr>
      <w:tr w:rsidR="0067227B" w:rsidRPr="00A03981" w:rsidTr="00022135">
        <w:trPr>
          <w:trHeight w:val="7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7227B" w:rsidRPr="00A03981" w:rsidRDefault="0067227B" w:rsidP="00A0398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4.4.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7227B" w:rsidRPr="00A03981" w:rsidRDefault="0067227B" w:rsidP="00A03981">
            <w:pPr>
              <w:tabs>
                <w:tab w:val="left" w:pos="2055"/>
              </w:tabs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Проведение род</w:t>
            </w:r>
            <w:r>
              <w:rPr>
                <w:rFonts w:cs="Calibri"/>
                <w:sz w:val="24"/>
                <w:szCs w:val="24"/>
                <w:lang w:eastAsia="ar-SA"/>
              </w:rPr>
              <w:t xml:space="preserve">ительских собраний </w:t>
            </w:r>
            <w:r w:rsidRPr="00A03981">
              <w:rPr>
                <w:rFonts w:cs="Calibri"/>
                <w:sz w:val="24"/>
                <w:szCs w:val="24"/>
                <w:lang w:eastAsia="ar-SA"/>
              </w:rPr>
              <w:t xml:space="preserve"> будущих первоклассников:</w:t>
            </w:r>
          </w:p>
          <w:p w:rsidR="0067227B" w:rsidRPr="00A03981" w:rsidRDefault="00847E51" w:rsidP="00A03981">
            <w:pPr>
              <w:tabs>
                <w:tab w:val="left" w:pos="1026"/>
              </w:tabs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</w:t>
            </w:r>
            <w:r w:rsidR="0067227B" w:rsidRPr="00A03981">
              <w:rPr>
                <w:rFonts w:cs="Calibri"/>
                <w:sz w:val="24"/>
                <w:szCs w:val="24"/>
                <w:lang w:eastAsia="ar-SA"/>
              </w:rPr>
              <w:t xml:space="preserve">накомство с ФГОС НОО 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7227B" w:rsidRPr="00A03981" w:rsidRDefault="0067227B" w:rsidP="00A03981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Апрель 2014</w:t>
            </w:r>
          </w:p>
          <w:p w:rsidR="0067227B" w:rsidRPr="00A03981" w:rsidRDefault="0067227B" w:rsidP="00A03981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7227B" w:rsidRPr="00A03981" w:rsidRDefault="0067227B" w:rsidP="0067227B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Педагоги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227B" w:rsidRPr="00A03981" w:rsidRDefault="00847E51" w:rsidP="00A03981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Повышение родительской компетентности</w:t>
            </w:r>
          </w:p>
        </w:tc>
      </w:tr>
      <w:tr w:rsidR="0042583E" w:rsidRPr="00A03981" w:rsidTr="00022135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4.6.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42583E" w:rsidP="00A03981">
            <w:pPr>
              <w:tabs>
                <w:tab w:val="left" w:pos="2055"/>
              </w:tabs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 xml:space="preserve">Информационный стенд  о введении ФГОС </w:t>
            </w:r>
            <w:proofErr w:type="gramStart"/>
            <w:r w:rsidRPr="00A03981">
              <w:rPr>
                <w:rFonts w:cs="Calibri"/>
                <w:sz w:val="24"/>
                <w:szCs w:val="24"/>
                <w:lang w:eastAsia="ar-SA"/>
              </w:rPr>
              <w:t>ДО</w:t>
            </w:r>
            <w:proofErr w:type="gramEnd"/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42583E" w:rsidP="00A03981">
            <w:pPr>
              <w:tabs>
                <w:tab w:val="left" w:pos="2055"/>
              </w:tabs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83E" w:rsidRPr="00A03981" w:rsidRDefault="00811CB8" w:rsidP="00A03981">
            <w:pPr>
              <w:tabs>
                <w:tab w:val="left" w:pos="2055"/>
              </w:tabs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Зам. зав по ВМР</w:t>
            </w:r>
            <w:r w:rsidRPr="00A03981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3E" w:rsidRPr="00A03981" w:rsidRDefault="00847E51" w:rsidP="00A03981">
            <w:pPr>
              <w:tabs>
                <w:tab w:val="left" w:pos="2055"/>
              </w:tabs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Актуализация информации</w:t>
            </w:r>
          </w:p>
        </w:tc>
      </w:tr>
      <w:tr w:rsidR="0042583E" w:rsidRPr="00A03981" w:rsidTr="00022135">
        <w:trPr>
          <w:trHeight w:val="9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4.7.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Контроль:</w:t>
            </w:r>
          </w:p>
          <w:p w:rsidR="0042583E" w:rsidRPr="00A03981" w:rsidRDefault="0042583E" w:rsidP="00A03981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  <w:proofErr w:type="gramStart"/>
            <w:r w:rsidRPr="00A03981">
              <w:rPr>
                <w:rFonts w:cs="Calibri"/>
                <w:sz w:val="24"/>
                <w:szCs w:val="24"/>
                <w:lang w:eastAsia="ar-SA"/>
              </w:rPr>
              <w:t>- выполнения плана-графика реализации введения ФГОС ДО  в 2013-2014  учебном  году.</w:t>
            </w:r>
            <w:proofErr w:type="gramEnd"/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67227B" w:rsidP="00A03981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3E" w:rsidRPr="00A03981" w:rsidRDefault="00847E51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Выявление проблем, ресурсов</w:t>
            </w:r>
          </w:p>
        </w:tc>
      </w:tr>
      <w:tr w:rsidR="0042583E" w:rsidRPr="00A03981" w:rsidTr="0042583E">
        <w:tc>
          <w:tcPr>
            <w:tcW w:w="14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b/>
                <w:sz w:val="24"/>
                <w:szCs w:val="24"/>
                <w:lang w:eastAsia="ar-SA"/>
              </w:rPr>
              <w:t xml:space="preserve">5.  Материально - техническое обеспечение введения ФГОС </w:t>
            </w:r>
            <w:proofErr w:type="gramStart"/>
            <w:r w:rsidRPr="00A03981">
              <w:rPr>
                <w:rFonts w:cs="Calibri"/>
                <w:b/>
                <w:sz w:val="24"/>
                <w:szCs w:val="24"/>
                <w:lang w:eastAsia="ar-SA"/>
              </w:rPr>
              <w:t>ДО</w:t>
            </w:r>
            <w:proofErr w:type="gramEnd"/>
          </w:p>
        </w:tc>
      </w:tr>
      <w:tr w:rsidR="00022135" w:rsidRPr="00A03981" w:rsidTr="00022135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135" w:rsidRPr="00022135" w:rsidRDefault="00022135" w:rsidP="00A0398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022135">
              <w:rPr>
                <w:rFonts w:cs="Calibri"/>
                <w:sz w:val="24"/>
                <w:szCs w:val="24"/>
                <w:lang w:eastAsia="ar-SA"/>
              </w:rPr>
              <w:t>5.1.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135" w:rsidRPr="00022135" w:rsidRDefault="00022135" w:rsidP="00022135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022135">
              <w:rPr>
                <w:rFonts w:cs="Calibri"/>
                <w:sz w:val="24"/>
                <w:szCs w:val="24"/>
                <w:lang w:eastAsia="ar-SA"/>
              </w:rPr>
              <w:t xml:space="preserve">Разработка </w:t>
            </w:r>
            <w:r>
              <w:rPr>
                <w:rFonts w:cs="Calibri"/>
                <w:sz w:val="24"/>
                <w:szCs w:val="24"/>
                <w:lang w:eastAsia="ar-SA"/>
              </w:rPr>
              <w:t xml:space="preserve">локальных </w:t>
            </w:r>
            <w:r w:rsidRPr="00022135">
              <w:rPr>
                <w:rFonts w:cs="Calibri"/>
                <w:sz w:val="24"/>
                <w:szCs w:val="24"/>
                <w:lang w:eastAsia="ar-SA"/>
              </w:rPr>
              <w:t>актов</w:t>
            </w:r>
            <w:r>
              <w:rPr>
                <w:rFonts w:cs="Calibri"/>
                <w:sz w:val="24"/>
                <w:szCs w:val="24"/>
                <w:lang w:eastAsia="ar-SA"/>
              </w:rPr>
              <w:t>, устанавливающих требования к разли</w:t>
            </w:r>
            <w:r w:rsidR="00811CB8">
              <w:rPr>
                <w:rFonts w:cs="Calibri"/>
                <w:sz w:val="24"/>
                <w:szCs w:val="24"/>
                <w:lang w:eastAsia="ar-SA"/>
              </w:rPr>
              <w:t>чным объектам инфраструктуры ДОУ</w:t>
            </w:r>
            <w:r>
              <w:rPr>
                <w:rFonts w:cs="Calibri"/>
                <w:sz w:val="24"/>
                <w:szCs w:val="24"/>
                <w:lang w:eastAsia="ar-SA"/>
              </w:rPr>
              <w:t xml:space="preserve"> с учетом требований к </w:t>
            </w:r>
            <w:r>
              <w:rPr>
                <w:rFonts w:cs="Calibri"/>
                <w:sz w:val="24"/>
                <w:szCs w:val="24"/>
                <w:lang w:eastAsia="ar-SA"/>
              </w:rPr>
              <w:lastRenderedPageBreak/>
              <w:t>минимальной оснащенности образовательной деятельности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135" w:rsidRPr="00022135" w:rsidRDefault="00022135" w:rsidP="00A0398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022135">
              <w:rPr>
                <w:rFonts w:cs="Calibri"/>
                <w:sz w:val="24"/>
                <w:szCs w:val="24"/>
                <w:lang w:eastAsia="ar-SA"/>
              </w:rPr>
              <w:lastRenderedPageBreak/>
              <w:t>Январь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135" w:rsidRPr="00022135" w:rsidRDefault="00022135" w:rsidP="00A0398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022135">
              <w:rPr>
                <w:rFonts w:cs="Calibri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135" w:rsidRPr="00022135" w:rsidRDefault="00022135" w:rsidP="00A0398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022135">
              <w:rPr>
                <w:rFonts w:cs="Calibri"/>
                <w:sz w:val="24"/>
                <w:szCs w:val="24"/>
                <w:lang w:eastAsia="ar-SA"/>
              </w:rPr>
              <w:t>Нормативно-правовое обеспечение</w:t>
            </w:r>
            <w:r w:rsidR="002948AA">
              <w:rPr>
                <w:rFonts w:cs="Calibri"/>
                <w:sz w:val="24"/>
                <w:szCs w:val="24"/>
                <w:lang w:eastAsia="ar-SA"/>
              </w:rPr>
              <w:t xml:space="preserve"> реализации </w:t>
            </w:r>
            <w:r w:rsidR="002948AA">
              <w:rPr>
                <w:rFonts w:cs="Calibri"/>
                <w:sz w:val="24"/>
                <w:szCs w:val="24"/>
                <w:lang w:eastAsia="ar-SA"/>
              </w:rPr>
              <w:lastRenderedPageBreak/>
              <w:t>ООПДО</w:t>
            </w:r>
          </w:p>
        </w:tc>
      </w:tr>
      <w:tr w:rsidR="0042583E" w:rsidRPr="00A03981" w:rsidTr="00022135">
        <w:trPr>
          <w:trHeight w:val="19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lastRenderedPageBreak/>
              <w:t>5.1.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42583E" w:rsidP="00A03981">
            <w:pPr>
              <w:tabs>
                <w:tab w:val="left" w:pos="5460"/>
              </w:tabs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Анализ:</w:t>
            </w:r>
          </w:p>
          <w:p w:rsidR="0042583E" w:rsidRPr="00A03981" w:rsidRDefault="0042583E" w:rsidP="00A03981">
            <w:pPr>
              <w:tabs>
                <w:tab w:val="left" w:pos="5460"/>
              </w:tabs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 xml:space="preserve">- материально-технической базы ДОУ с учетом пополнения МТБ 2013-2014 учебного  года и необходимости обеспечения условий реализации ФГОС </w:t>
            </w:r>
            <w:proofErr w:type="gramStart"/>
            <w:r w:rsidRPr="00A03981">
              <w:rPr>
                <w:rFonts w:cs="Calibri"/>
                <w:sz w:val="24"/>
                <w:szCs w:val="24"/>
                <w:lang w:eastAsia="ar-SA"/>
              </w:rPr>
              <w:t>ДО</w:t>
            </w:r>
            <w:proofErr w:type="gramEnd"/>
            <w:r w:rsidRPr="00A03981">
              <w:rPr>
                <w:rFonts w:cs="Calibri"/>
                <w:sz w:val="24"/>
                <w:szCs w:val="24"/>
                <w:lang w:eastAsia="ar-SA"/>
              </w:rPr>
              <w:t xml:space="preserve">  в 2014-2015 уч. г.</w:t>
            </w:r>
          </w:p>
          <w:p w:rsidR="0042583E" w:rsidRPr="00A03981" w:rsidRDefault="0042583E" w:rsidP="00A03981">
            <w:pPr>
              <w:tabs>
                <w:tab w:val="left" w:pos="5460"/>
              </w:tabs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-  анализ работы Интернет-ресурсов;</w:t>
            </w:r>
          </w:p>
          <w:p w:rsidR="0042583E" w:rsidRPr="00A03981" w:rsidRDefault="0042583E" w:rsidP="00A03981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- обеспеченности  методической литературой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83E" w:rsidRPr="00A03981" w:rsidRDefault="0042583E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май-август 2014</w:t>
            </w:r>
          </w:p>
          <w:p w:rsidR="0042583E" w:rsidRPr="00A03981" w:rsidRDefault="0042583E" w:rsidP="00A03981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  <w:p w:rsidR="0042583E" w:rsidRPr="00A03981" w:rsidRDefault="0042583E" w:rsidP="00A03981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  <w:p w:rsidR="0042583E" w:rsidRPr="00A03981" w:rsidRDefault="0042583E" w:rsidP="00A03981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  <w:p w:rsidR="0042583E" w:rsidRPr="00A03981" w:rsidRDefault="0042583E" w:rsidP="00A03981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  <w:p w:rsidR="0042583E" w:rsidRPr="00A03981" w:rsidRDefault="0042583E" w:rsidP="00A03981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  <w:p w:rsidR="0042583E" w:rsidRPr="00A03981" w:rsidRDefault="0042583E" w:rsidP="00A03981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83E" w:rsidRPr="00A03981" w:rsidRDefault="00811CB8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Зам. зав по ВМР</w:t>
            </w:r>
            <w:r w:rsidRPr="00A03981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3E" w:rsidRPr="00A03981" w:rsidRDefault="00847E51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Выявление проблем,</w:t>
            </w:r>
            <w:r w:rsidR="00811CB8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ar-SA"/>
              </w:rPr>
              <w:t>ресурсов</w:t>
            </w:r>
          </w:p>
        </w:tc>
      </w:tr>
      <w:tr w:rsidR="0042583E" w:rsidRPr="00A03981" w:rsidTr="00022135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5.2.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 xml:space="preserve">Приобретение методической литературы  и методических  пособий, используемые в образовательном процессе ДОО в соответствии с ФГОС </w:t>
            </w:r>
            <w:proofErr w:type="gramStart"/>
            <w:r w:rsidRPr="00A03981">
              <w:rPr>
                <w:rFonts w:cs="Calibri"/>
                <w:sz w:val="24"/>
                <w:szCs w:val="24"/>
                <w:lang w:eastAsia="ar-SA"/>
              </w:rPr>
              <w:t>ДО</w:t>
            </w:r>
            <w:proofErr w:type="gramEnd"/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F05C68" w:rsidP="00207A32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Зам. зав по ВМР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3E" w:rsidRPr="00A03981" w:rsidRDefault="00207A32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Программно-методическая обеспеченность образовательного процесса</w:t>
            </w:r>
          </w:p>
        </w:tc>
      </w:tr>
      <w:tr w:rsidR="0042583E" w:rsidRPr="00A03981" w:rsidTr="00022135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5.4.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color w:val="000000"/>
                <w:sz w:val="24"/>
                <w:szCs w:val="24"/>
                <w:lang w:eastAsia="ar-SA"/>
              </w:rPr>
              <w:t xml:space="preserve">Подготовка к </w:t>
            </w:r>
            <w:bookmarkStart w:id="1" w:name="YANDEX_111"/>
            <w:bookmarkEnd w:id="1"/>
            <w:r w:rsidRPr="00A03981">
              <w:rPr>
                <w:rFonts w:cs="Calibri"/>
                <w:color w:val="000000"/>
                <w:sz w:val="24"/>
                <w:szCs w:val="24"/>
                <w:lang w:eastAsia="ar-SA"/>
              </w:rPr>
              <w:t> 2014-</w:t>
            </w:r>
            <w:bookmarkStart w:id="2" w:name="YANDEX_112"/>
            <w:bookmarkEnd w:id="2"/>
            <w:r w:rsidRPr="00A03981">
              <w:rPr>
                <w:rFonts w:cs="Calibri"/>
                <w:color w:val="000000"/>
                <w:sz w:val="24"/>
                <w:szCs w:val="24"/>
                <w:lang w:eastAsia="ar-SA"/>
              </w:rPr>
              <w:t> 2015  учебному году:</w:t>
            </w:r>
          </w:p>
          <w:p w:rsidR="0042583E" w:rsidRPr="00A03981" w:rsidRDefault="0042583E" w:rsidP="00A03981">
            <w:pPr>
              <w:suppressAutoHyphens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color w:val="000000"/>
                <w:sz w:val="24"/>
                <w:szCs w:val="24"/>
                <w:lang w:eastAsia="ar-SA"/>
              </w:rPr>
              <w:t xml:space="preserve">- инвентаризация материально-технической базы на соответствие требованиям ФГОС  </w:t>
            </w:r>
            <w:bookmarkStart w:id="3" w:name="YANDEX_114"/>
            <w:bookmarkEnd w:id="3"/>
            <w:r w:rsidRPr="00A03981">
              <w:rPr>
                <w:rFonts w:cs="Calibri"/>
                <w:color w:val="000000"/>
                <w:sz w:val="24"/>
                <w:szCs w:val="24"/>
                <w:lang w:eastAsia="ar-SA"/>
              </w:rPr>
              <w:t> </w:t>
            </w:r>
            <w:proofErr w:type="gramStart"/>
            <w:r w:rsidRPr="00A03981">
              <w:rPr>
                <w:rFonts w:cs="Calibri"/>
                <w:color w:val="000000"/>
                <w:sz w:val="24"/>
                <w:szCs w:val="24"/>
                <w:lang w:eastAsia="ar-SA"/>
              </w:rPr>
              <w:t>ДО</w:t>
            </w:r>
            <w:proofErr w:type="gramEnd"/>
          </w:p>
          <w:p w:rsidR="0042583E" w:rsidRPr="00A03981" w:rsidRDefault="0042583E" w:rsidP="00A03981">
            <w:pPr>
              <w:suppressAutoHyphens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color w:val="000000"/>
                <w:sz w:val="24"/>
                <w:szCs w:val="24"/>
                <w:lang w:eastAsia="ar-SA"/>
              </w:rPr>
              <w:t xml:space="preserve">- составление проекта плана  пополнения МТБ 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03981">
                <w:rPr>
                  <w:rFonts w:cs="Calibri"/>
                  <w:color w:val="000000"/>
                  <w:sz w:val="24"/>
                  <w:szCs w:val="24"/>
                  <w:lang w:eastAsia="ar-SA"/>
                </w:rPr>
                <w:t>2015 г</w:t>
              </w:r>
            </w:smartTag>
            <w:r w:rsidRPr="00A03981">
              <w:rPr>
                <w:rFonts w:cs="Calibri"/>
                <w:color w:val="000000"/>
                <w:sz w:val="24"/>
                <w:szCs w:val="24"/>
                <w:lang w:eastAsia="ar-SA"/>
              </w:rPr>
              <w:t>.</w:t>
            </w:r>
          </w:p>
          <w:p w:rsidR="0042583E" w:rsidRPr="00A03981" w:rsidRDefault="0042583E" w:rsidP="00A03981">
            <w:pPr>
              <w:suppressAutoHyphens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color w:val="000000"/>
                <w:sz w:val="24"/>
                <w:szCs w:val="24"/>
                <w:lang w:eastAsia="ar-SA"/>
              </w:rPr>
              <w:t xml:space="preserve">- корректировка </w:t>
            </w:r>
            <w:bookmarkStart w:id="4" w:name="YANDEX_116"/>
            <w:bookmarkEnd w:id="4"/>
            <w:r w:rsidRPr="00A03981">
              <w:rPr>
                <w:rFonts w:cs="Calibri"/>
                <w:color w:val="000000"/>
                <w:sz w:val="24"/>
                <w:szCs w:val="24"/>
                <w:lang w:eastAsia="ar-SA"/>
              </w:rPr>
              <w:t> плана  ФХД на  2015 г.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Февраль - май 2014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83E" w:rsidRDefault="00207A32" w:rsidP="00207A32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Заведующий</w:t>
            </w:r>
          </w:p>
          <w:p w:rsidR="0042583E" w:rsidRPr="00A03981" w:rsidRDefault="00F05C68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Зам. зав по ВМР</w:t>
            </w:r>
            <w:r w:rsidRPr="00A03981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3E" w:rsidRPr="00A03981" w:rsidRDefault="0042583E" w:rsidP="00A03981">
            <w:pPr>
              <w:suppressAutoHyphens/>
              <w:snapToGrid w:val="0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color w:val="000000"/>
                <w:sz w:val="24"/>
                <w:szCs w:val="24"/>
                <w:lang w:eastAsia="ar-SA"/>
              </w:rPr>
              <w:t>Проект сметы и  план  закупок на 2014 г., 2015 г.</w:t>
            </w:r>
          </w:p>
          <w:p w:rsidR="0042583E" w:rsidRPr="00A03981" w:rsidRDefault="0042583E" w:rsidP="00A03981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42583E" w:rsidRPr="00A03981" w:rsidTr="00022135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5.5.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 xml:space="preserve">Контроль </w:t>
            </w:r>
            <w:proofErr w:type="gramStart"/>
            <w:r w:rsidRPr="00A03981">
              <w:rPr>
                <w:rFonts w:cs="Calibri"/>
                <w:sz w:val="24"/>
                <w:szCs w:val="24"/>
                <w:lang w:eastAsia="ar-SA"/>
              </w:rPr>
              <w:t>за</w:t>
            </w:r>
            <w:proofErr w:type="gramEnd"/>
            <w:r w:rsidRPr="00A03981">
              <w:rPr>
                <w:rFonts w:cs="Calibri"/>
                <w:sz w:val="24"/>
                <w:szCs w:val="24"/>
                <w:lang w:eastAsia="ar-SA"/>
              </w:rPr>
              <w:t>:</w:t>
            </w:r>
          </w:p>
          <w:p w:rsidR="0042583E" w:rsidRPr="00A03981" w:rsidRDefault="0042583E" w:rsidP="00A03981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 xml:space="preserve">-  выполнением плана финансово-хозяйственной деятельности по позициям реализации ФГОС </w:t>
            </w:r>
            <w:proofErr w:type="gramStart"/>
            <w:r w:rsidRPr="00A03981">
              <w:rPr>
                <w:rFonts w:cs="Calibri"/>
                <w:sz w:val="24"/>
                <w:szCs w:val="24"/>
                <w:lang w:eastAsia="ar-SA"/>
              </w:rPr>
              <w:t>ДО</w:t>
            </w:r>
            <w:proofErr w:type="gramEnd"/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A32" w:rsidRDefault="00207A32" w:rsidP="00207A32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Заведующий</w:t>
            </w:r>
          </w:p>
          <w:p w:rsidR="0042583E" w:rsidRPr="00A03981" w:rsidRDefault="00F05C68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Зам. зав по ВМР</w:t>
            </w:r>
            <w:r w:rsidRPr="00A03981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3E" w:rsidRPr="00A03981" w:rsidRDefault="0042583E" w:rsidP="00A03981">
            <w:pPr>
              <w:suppressAutoHyphens/>
              <w:snapToGrid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03981">
              <w:rPr>
                <w:rFonts w:cs="Calibri"/>
                <w:sz w:val="24"/>
                <w:szCs w:val="24"/>
                <w:lang w:eastAsia="ar-SA"/>
              </w:rPr>
              <w:t>Приказы, информационные справки, отчёты</w:t>
            </w:r>
          </w:p>
          <w:p w:rsidR="0042583E" w:rsidRPr="00A03981" w:rsidRDefault="0042583E" w:rsidP="00A03981">
            <w:pPr>
              <w:suppressAutoHyphens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</w:tbl>
    <w:p w:rsidR="00A03981" w:rsidRPr="00847E51" w:rsidRDefault="00A03981" w:rsidP="00847E51">
      <w:pPr>
        <w:suppressAutoHyphens/>
        <w:rPr>
          <w:rFonts w:cs="Calibri"/>
          <w:b/>
          <w:sz w:val="24"/>
          <w:szCs w:val="24"/>
          <w:lang w:eastAsia="ar-SA"/>
        </w:rPr>
      </w:pPr>
      <w:r w:rsidRPr="00A03981">
        <w:rPr>
          <w:sz w:val="24"/>
          <w:szCs w:val="24"/>
          <w:lang w:eastAsia="ar-SA"/>
        </w:rPr>
        <w:t xml:space="preserve">План-график </w:t>
      </w:r>
      <w:r w:rsidR="000E59AE">
        <w:rPr>
          <w:sz w:val="24"/>
          <w:szCs w:val="24"/>
          <w:lang w:eastAsia="ar-SA"/>
        </w:rPr>
        <w:t xml:space="preserve">предполагает внесения изменений </w:t>
      </w:r>
      <w:r w:rsidRPr="00A03981">
        <w:rPr>
          <w:sz w:val="24"/>
          <w:szCs w:val="24"/>
          <w:lang w:eastAsia="ar-SA"/>
        </w:rPr>
        <w:t xml:space="preserve"> в связи с разработкой нормативной документации и методических рекомендаций,</w:t>
      </w:r>
      <w:r w:rsidRPr="00A03981">
        <w:rPr>
          <w:rFonts w:cs="Calibri"/>
          <w:sz w:val="24"/>
          <w:szCs w:val="24"/>
          <w:lang w:eastAsia="ar-SA"/>
        </w:rPr>
        <w:t xml:space="preserve"> регулирующих внедрение и реализацию ФГОС </w:t>
      </w:r>
      <w:proofErr w:type="gramStart"/>
      <w:r w:rsidRPr="00A03981">
        <w:rPr>
          <w:rFonts w:cs="Calibri"/>
          <w:sz w:val="24"/>
          <w:szCs w:val="24"/>
          <w:lang w:eastAsia="ar-SA"/>
        </w:rPr>
        <w:t>ДО</w:t>
      </w:r>
      <w:proofErr w:type="gramEnd"/>
      <w:r w:rsidRPr="00A03981">
        <w:rPr>
          <w:sz w:val="24"/>
          <w:szCs w:val="24"/>
          <w:lang w:eastAsia="ar-SA"/>
        </w:rPr>
        <w:t>.</w:t>
      </w:r>
    </w:p>
    <w:p w:rsidR="00207A32" w:rsidRDefault="00207A32" w:rsidP="00A03981">
      <w:pPr>
        <w:suppressAutoHyphens/>
        <w:spacing w:after="200" w:line="276" w:lineRule="auto"/>
        <w:rPr>
          <w:sz w:val="24"/>
          <w:szCs w:val="24"/>
          <w:lang w:eastAsia="ar-SA"/>
        </w:rPr>
        <w:sectPr w:rsidR="00207A32" w:rsidSect="00A03981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p w:rsidR="00207A32" w:rsidRPr="000E59AE" w:rsidRDefault="00F05C68" w:rsidP="00207A32">
      <w:pPr>
        <w:suppressAutoHyphens/>
        <w:spacing w:after="200"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Критерии готовности ДОУ</w:t>
      </w:r>
      <w:r w:rsidR="00207A32" w:rsidRPr="000E59AE">
        <w:rPr>
          <w:b/>
          <w:sz w:val="28"/>
          <w:szCs w:val="28"/>
          <w:lang w:eastAsia="ar-SA"/>
        </w:rPr>
        <w:t xml:space="preserve"> к введению ФГОС </w:t>
      </w:r>
      <w:proofErr w:type="gramStart"/>
      <w:r w:rsidR="00207A32" w:rsidRPr="000E59AE">
        <w:rPr>
          <w:b/>
          <w:sz w:val="28"/>
          <w:szCs w:val="28"/>
          <w:lang w:eastAsia="ar-SA"/>
        </w:rPr>
        <w:t>ДО</w:t>
      </w:r>
      <w:proofErr w:type="gramEnd"/>
    </w:p>
    <w:p w:rsidR="00207A32" w:rsidRDefault="00207A32" w:rsidP="000E59AE">
      <w:pPr>
        <w:pStyle w:val="a5"/>
        <w:numPr>
          <w:ilvl w:val="0"/>
          <w:numId w:val="5"/>
        </w:numPr>
        <w:suppressAutoHyphens/>
        <w:spacing w:after="200" w:line="600" w:lineRule="auto"/>
        <w:jc w:val="both"/>
        <w:rPr>
          <w:sz w:val="24"/>
          <w:szCs w:val="24"/>
          <w:lang w:eastAsia="ar-SA"/>
        </w:rPr>
      </w:pPr>
      <w:r w:rsidRPr="00207A32">
        <w:rPr>
          <w:sz w:val="24"/>
          <w:szCs w:val="24"/>
          <w:lang w:eastAsia="ar-SA"/>
        </w:rPr>
        <w:t>Ра</w:t>
      </w:r>
      <w:r>
        <w:rPr>
          <w:sz w:val="24"/>
          <w:szCs w:val="24"/>
          <w:lang w:eastAsia="ar-SA"/>
        </w:rPr>
        <w:t xml:space="preserve">зработана </w:t>
      </w:r>
      <w:r w:rsidR="00A4058D">
        <w:rPr>
          <w:sz w:val="24"/>
          <w:szCs w:val="24"/>
          <w:lang w:eastAsia="ar-SA"/>
        </w:rPr>
        <w:t>и утверждена основн</w:t>
      </w:r>
      <w:r w:rsidR="00F05C68">
        <w:rPr>
          <w:sz w:val="24"/>
          <w:szCs w:val="24"/>
          <w:lang w:eastAsia="ar-SA"/>
        </w:rPr>
        <w:t>ая образовательная программа ДОУ</w:t>
      </w:r>
    </w:p>
    <w:p w:rsidR="00A4058D" w:rsidRDefault="00F05C68" w:rsidP="000E59AE">
      <w:pPr>
        <w:pStyle w:val="a5"/>
        <w:numPr>
          <w:ilvl w:val="0"/>
          <w:numId w:val="5"/>
        </w:numPr>
        <w:suppressAutoHyphens/>
        <w:spacing w:after="200" w:line="60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Нормативная база ДОУ</w:t>
      </w:r>
      <w:r w:rsidR="00A4058D">
        <w:rPr>
          <w:sz w:val="24"/>
          <w:szCs w:val="24"/>
          <w:lang w:eastAsia="ar-SA"/>
        </w:rPr>
        <w:t xml:space="preserve"> приведена в соответствие с требованиями ФГОС </w:t>
      </w:r>
      <w:proofErr w:type="gramStart"/>
      <w:r w:rsidR="00A4058D">
        <w:rPr>
          <w:sz w:val="24"/>
          <w:szCs w:val="24"/>
          <w:lang w:eastAsia="ar-SA"/>
        </w:rPr>
        <w:t>ДО</w:t>
      </w:r>
      <w:proofErr w:type="gramEnd"/>
    </w:p>
    <w:p w:rsidR="00A4058D" w:rsidRDefault="00A4058D" w:rsidP="000E59AE">
      <w:pPr>
        <w:pStyle w:val="a5"/>
        <w:numPr>
          <w:ilvl w:val="0"/>
          <w:numId w:val="5"/>
        </w:numPr>
        <w:suppressAutoHyphens/>
        <w:spacing w:after="200" w:line="60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Приведены в соответствие с требованиями ФГОС дошкольного образования и тарифно-квалификационными характеристиками должн</w:t>
      </w:r>
      <w:r w:rsidR="00F05C68">
        <w:rPr>
          <w:sz w:val="24"/>
          <w:szCs w:val="24"/>
          <w:lang w:eastAsia="ar-SA"/>
        </w:rPr>
        <w:t>остные инструкции работников ДОУ</w:t>
      </w:r>
    </w:p>
    <w:p w:rsidR="00A4058D" w:rsidRDefault="00A4058D" w:rsidP="000E59AE">
      <w:pPr>
        <w:pStyle w:val="a5"/>
        <w:numPr>
          <w:ilvl w:val="0"/>
          <w:numId w:val="5"/>
        </w:numPr>
        <w:suppressAutoHyphens/>
        <w:spacing w:after="200" w:line="60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Определен перечень учебных пособий, используемых в образовательной деятельности в соответствии с ФГОС </w:t>
      </w:r>
      <w:proofErr w:type="gramStart"/>
      <w:r>
        <w:rPr>
          <w:sz w:val="24"/>
          <w:szCs w:val="24"/>
          <w:lang w:eastAsia="ar-SA"/>
        </w:rPr>
        <w:t>ДО</w:t>
      </w:r>
      <w:proofErr w:type="gramEnd"/>
    </w:p>
    <w:p w:rsidR="00A4058D" w:rsidRDefault="00A4058D" w:rsidP="000E59AE">
      <w:pPr>
        <w:pStyle w:val="a5"/>
        <w:numPr>
          <w:ilvl w:val="0"/>
          <w:numId w:val="5"/>
        </w:numPr>
        <w:suppressAutoHyphens/>
        <w:spacing w:after="200" w:line="60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Определена оптимальная модель организации образовательной деятельности, в том числе взаимодействия с организациями дополнительного образования детей, другими социальными партнерами, обеспечивающая реализацию ООПДО</w:t>
      </w:r>
    </w:p>
    <w:p w:rsidR="00A4058D" w:rsidRDefault="00A4058D" w:rsidP="000E59AE">
      <w:pPr>
        <w:pStyle w:val="a5"/>
        <w:numPr>
          <w:ilvl w:val="0"/>
          <w:numId w:val="5"/>
        </w:numPr>
        <w:suppressAutoHyphens/>
        <w:spacing w:after="200" w:line="60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Разработан план методической работы, обеспечивающий сопровождение введения ФГОС </w:t>
      </w:r>
      <w:proofErr w:type="gramStart"/>
      <w:r>
        <w:rPr>
          <w:sz w:val="24"/>
          <w:szCs w:val="24"/>
          <w:lang w:eastAsia="ar-SA"/>
        </w:rPr>
        <w:t>ДО</w:t>
      </w:r>
      <w:proofErr w:type="gramEnd"/>
    </w:p>
    <w:p w:rsidR="00A4058D" w:rsidRDefault="00A4058D" w:rsidP="000E59AE">
      <w:pPr>
        <w:pStyle w:val="a5"/>
        <w:numPr>
          <w:ilvl w:val="0"/>
          <w:numId w:val="5"/>
        </w:numPr>
        <w:suppressAutoHyphens/>
        <w:spacing w:after="200" w:line="60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Осуществлено повышение квалификации всех педагогических и руководящих работников образовательной организации</w:t>
      </w:r>
    </w:p>
    <w:p w:rsidR="00A4058D" w:rsidRPr="00207A32" w:rsidRDefault="00A4058D" w:rsidP="000E59AE">
      <w:pPr>
        <w:pStyle w:val="a5"/>
        <w:numPr>
          <w:ilvl w:val="0"/>
          <w:numId w:val="5"/>
        </w:numPr>
        <w:suppressAutoHyphens/>
        <w:spacing w:after="200" w:line="60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Обе</w:t>
      </w:r>
      <w:r w:rsidR="000E59AE">
        <w:rPr>
          <w:sz w:val="24"/>
          <w:szCs w:val="24"/>
          <w:lang w:eastAsia="ar-SA"/>
        </w:rPr>
        <w:t>с</w:t>
      </w:r>
      <w:r>
        <w:rPr>
          <w:sz w:val="24"/>
          <w:szCs w:val="24"/>
          <w:lang w:eastAsia="ar-SA"/>
        </w:rPr>
        <w:t>печены кадровые, финансовые, материально</w:t>
      </w:r>
      <w:r w:rsidR="000E59AE">
        <w:rPr>
          <w:sz w:val="24"/>
          <w:szCs w:val="24"/>
          <w:lang w:eastAsia="ar-SA"/>
        </w:rPr>
        <w:t xml:space="preserve">-технические и иные условия реализации ООП в соответствии с требованиями ФГОС </w:t>
      </w:r>
      <w:proofErr w:type="gramStart"/>
      <w:r w:rsidR="000E59AE">
        <w:rPr>
          <w:sz w:val="24"/>
          <w:szCs w:val="24"/>
          <w:lang w:eastAsia="ar-SA"/>
        </w:rPr>
        <w:t>ДО</w:t>
      </w:r>
      <w:proofErr w:type="gramEnd"/>
    </w:p>
    <w:p w:rsidR="00A03981" w:rsidRPr="00A03981" w:rsidRDefault="00A03981" w:rsidP="000E59AE">
      <w:pPr>
        <w:spacing w:after="200" w:line="60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42C67" w:rsidRPr="00842C67" w:rsidRDefault="00842C67" w:rsidP="00842C67">
      <w:pPr>
        <w:spacing w:line="276" w:lineRule="auto"/>
        <w:rPr>
          <w:sz w:val="28"/>
          <w:szCs w:val="28"/>
        </w:rPr>
      </w:pPr>
    </w:p>
    <w:sectPr w:rsidR="00842C67" w:rsidRPr="00842C67" w:rsidSect="00207A32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83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3F1128E4"/>
    <w:multiLevelType w:val="hybridMultilevel"/>
    <w:tmpl w:val="FB467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E78A0"/>
    <w:multiLevelType w:val="hybridMultilevel"/>
    <w:tmpl w:val="5A0CD73A"/>
    <w:lvl w:ilvl="0" w:tplc="FFC6F576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62F68"/>
    <w:multiLevelType w:val="hybridMultilevel"/>
    <w:tmpl w:val="C326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42DEF"/>
    <w:rsid w:val="00022135"/>
    <w:rsid w:val="00085207"/>
    <w:rsid w:val="000A57C8"/>
    <w:rsid w:val="000D41A7"/>
    <w:rsid w:val="000E557F"/>
    <w:rsid w:val="000E59AE"/>
    <w:rsid w:val="00126E2F"/>
    <w:rsid w:val="0018382F"/>
    <w:rsid w:val="001B5F52"/>
    <w:rsid w:val="00207A32"/>
    <w:rsid w:val="002948AA"/>
    <w:rsid w:val="002B2EC9"/>
    <w:rsid w:val="00346AF9"/>
    <w:rsid w:val="00370688"/>
    <w:rsid w:val="003B4F7B"/>
    <w:rsid w:val="00424747"/>
    <w:rsid w:val="0042583E"/>
    <w:rsid w:val="004838C8"/>
    <w:rsid w:val="006707FA"/>
    <w:rsid w:val="0067227B"/>
    <w:rsid w:val="006D6BA0"/>
    <w:rsid w:val="006E3102"/>
    <w:rsid w:val="00711DE8"/>
    <w:rsid w:val="00721CF8"/>
    <w:rsid w:val="007240AD"/>
    <w:rsid w:val="00742DEF"/>
    <w:rsid w:val="00811CB8"/>
    <w:rsid w:val="00842461"/>
    <w:rsid w:val="00842C67"/>
    <w:rsid w:val="00847E51"/>
    <w:rsid w:val="008602AF"/>
    <w:rsid w:val="009227DD"/>
    <w:rsid w:val="009231AA"/>
    <w:rsid w:val="00977082"/>
    <w:rsid w:val="00A03981"/>
    <w:rsid w:val="00A4058D"/>
    <w:rsid w:val="00AA7ADB"/>
    <w:rsid w:val="00AC3F2E"/>
    <w:rsid w:val="00B02C61"/>
    <w:rsid w:val="00BC5D98"/>
    <w:rsid w:val="00BF39F8"/>
    <w:rsid w:val="00C5178A"/>
    <w:rsid w:val="00C64651"/>
    <w:rsid w:val="00CA2D52"/>
    <w:rsid w:val="00DB2C81"/>
    <w:rsid w:val="00E05ED4"/>
    <w:rsid w:val="00E246EE"/>
    <w:rsid w:val="00E71213"/>
    <w:rsid w:val="00E853D4"/>
    <w:rsid w:val="00F05C68"/>
    <w:rsid w:val="00F1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ДОУ"/>
    <w:basedOn w:val="a"/>
    <w:autoRedefine/>
    <w:qFormat/>
    <w:rsid w:val="003B4F7B"/>
    <w:rPr>
      <w:sz w:val="28"/>
      <w:szCs w:val="28"/>
    </w:rPr>
  </w:style>
  <w:style w:type="table" w:styleId="a4">
    <w:name w:val="Table Grid"/>
    <w:basedOn w:val="a1"/>
    <w:rsid w:val="00842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05E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46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65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CA2D5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ДОУ"/>
    <w:basedOn w:val="a"/>
    <w:autoRedefine/>
    <w:qFormat/>
    <w:rsid w:val="003B4F7B"/>
    <w:rPr>
      <w:sz w:val="28"/>
      <w:szCs w:val="28"/>
    </w:rPr>
  </w:style>
  <w:style w:type="table" w:styleId="a4">
    <w:name w:val="Table Grid"/>
    <w:basedOn w:val="a1"/>
    <w:rsid w:val="00842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05E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46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6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 ПК</cp:lastModifiedBy>
  <cp:revision>23</cp:revision>
  <cp:lastPrinted>2014-03-17T10:39:00Z</cp:lastPrinted>
  <dcterms:created xsi:type="dcterms:W3CDTF">2013-12-30T05:42:00Z</dcterms:created>
  <dcterms:modified xsi:type="dcterms:W3CDTF">2014-03-17T10:43:00Z</dcterms:modified>
</cp:coreProperties>
</file>